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53" w:rsidRDefault="004E1E53" w:rsidP="004E1E53">
      <w:pPr>
        <w:ind w:left="1080"/>
        <w:jc w:val="center"/>
      </w:pPr>
      <w:r>
        <w:t xml:space="preserve">Mole Practice Sheet </w:t>
      </w:r>
    </w:p>
    <w:p w:rsidR="004E1E53" w:rsidRDefault="004E1E53" w:rsidP="004E1E53">
      <w:pPr>
        <w:ind w:left="1080"/>
      </w:pPr>
    </w:p>
    <w:p w:rsidR="004E1E53" w:rsidRPr="00132200" w:rsidRDefault="004E1E53" w:rsidP="004E1E53">
      <w:pPr>
        <w:numPr>
          <w:ilvl w:val="0"/>
          <w:numId w:val="1"/>
        </w:numPr>
      </w:pPr>
      <w:r w:rsidRPr="00132200">
        <w:t>Calculate the molar mass or gram formula mass for the following. Include units.</w:t>
      </w:r>
    </w:p>
    <w:p w:rsidR="004E1E53" w:rsidRPr="00132200" w:rsidRDefault="004E1E53" w:rsidP="004E1E53">
      <w:pPr>
        <w:ind w:left="360"/>
      </w:pPr>
    </w:p>
    <w:p w:rsidR="004E1E53" w:rsidRPr="00132200" w:rsidRDefault="004E1E53" w:rsidP="004E1E53">
      <w:pPr>
        <w:ind w:left="1080"/>
        <w:rPr>
          <w:b/>
          <w:bCs/>
        </w:rPr>
      </w:pPr>
      <w:r>
        <w:t xml:space="preserve">1. </w:t>
      </w:r>
      <w:proofErr w:type="gramStart"/>
      <w:r>
        <w:t>sodium</w:t>
      </w:r>
      <w:proofErr w:type="gramEnd"/>
      <w:r>
        <w:t xml:space="preserve"> chloride</w:t>
      </w:r>
      <w:r>
        <w:tab/>
        <w:t xml:space="preserve"> _____</w:t>
      </w:r>
      <w:r w:rsidRPr="004E1E53">
        <w:rPr>
          <w:bCs/>
        </w:rPr>
        <w:t>________</w:t>
      </w:r>
      <w:r w:rsidRPr="00132200">
        <w:t xml:space="preserve">          4. Carbon Dioxide </w:t>
      </w:r>
      <w:r>
        <w:t>_____</w:t>
      </w:r>
      <w:r w:rsidRPr="004E1E53">
        <w:rPr>
          <w:bCs/>
        </w:rPr>
        <w:t>________</w:t>
      </w:r>
    </w:p>
    <w:p w:rsidR="004E1E53" w:rsidRPr="00132200" w:rsidRDefault="004E1E53" w:rsidP="004E1E53">
      <w:pPr>
        <w:ind w:left="1080"/>
      </w:pPr>
    </w:p>
    <w:p w:rsidR="004E1E53" w:rsidRPr="00132200" w:rsidRDefault="004E1E53" w:rsidP="004E1E53">
      <w:pPr>
        <w:ind w:left="1080"/>
      </w:pPr>
    </w:p>
    <w:p w:rsidR="004E1E53" w:rsidRPr="00132200" w:rsidRDefault="004E1E53" w:rsidP="004E1E53">
      <w:pPr>
        <w:ind w:left="1080"/>
        <w:rPr>
          <w:b/>
          <w:bCs/>
        </w:rPr>
      </w:pPr>
      <w:r w:rsidRPr="00132200">
        <w:t xml:space="preserve">2. </w:t>
      </w:r>
      <w:proofErr w:type="gramStart"/>
      <w:r w:rsidRPr="00132200">
        <w:t>water</w:t>
      </w:r>
      <w:proofErr w:type="gramEnd"/>
      <w:r w:rsidRPr="00132200">
        <w:t xml:space="preserve"> </w:t>
      </w:r>
      <w:r>
        <w:t>_____</w:t>
      </w:r>
      <w:r w:rsidRPr="004E1E53">
        <w:rPr>
          <w:bCs/>
        </w:rPr>
        <w:t>________</w:t>
      </w:r>
      <w:r w:rsidRPr="00132200">
        <w:rPr>
          <w:b/>
          <w:bCs/>
        </w:rPr>
        <w:tab/>
      </w:r>
      <w:r w:rsidRPr="00132200">
        <w:tab/>
      </w:r>
      <w:r w:rsidRPr="00132200">
        <w:tab/>
        <w:t xml:space="preserve">5. </w:t>
      </w:r>
      <w:proofErr w:type="gramStart"/>
      <w:r w:rsidRPr="00132200">
        <w:t>calcium</w:t>
      </w:r>
      <w:proofErr w:type="gramEnd"/>
      <w:r w:rsidRPr="00132200">
        <w:t xml:space="preserve"> chloride </w:t>
      </w:r>
      <w:r>
        <w:t>_____</w:t>
      </w:r>
      <w:r w:rsidRPr="004E1E53">
        <w:rPr>
          <w:bCs/>
        </w:rPr>
        <w:t>________</w:t>
      </w:r>
    </w:p>
    <w:p w:rsidR="004E1E53" w:rsidRPr="00132200" w:rsidRDefault="004E1E53" w:rsidP="004E1E53">
      <w:pPr>
        <w:ind w:left="1080"/>
      </w:pPr>
    </w:p>
    <w:p w:rsidR="004E1E53" w:rsidRPr="00132200" w:rsidRDefault="004E1E53" w:rsidP="004E1E53">
      <w:pPr>
        <w:ind w:left="1080"/>
      </w:pPr>
    </w:p>
    <w:p w:rsidR="004E1E53" w:rsidRPr="00132200" w:rsidRDefault="004E1E53" w:rsidP="004E1E53">
      <w:pPr>
        <w:ind w:left="1080"/>
        <w:rPr>
          <w:b/>
          <w:bCs/>
        </w:rPr>
      </w:pPr>
      <w:r w:rsidRPr="00132200">
        <w:t xml:space="preserve">3. </w:t>
      </w:r>
      <w:proofErr w:type="gramStart"/>
      <w:r w:rsidRPr="00132200">
        <w:t>calcium</w:t>
      </w:r>
      <w:proofErr w:type="gramEnd"/>
      <w:r w:rsidRPr="00132200">
        <w:t xml:space="preserve"> nitrate</w:t>
      </w:r>
      <w:r w:rsidRPr="00132200">
        <w:tab/>
      </w:r>
      <w:r>
        <w:t>_____</w:t>
      </w:r>
      <w:r w:rsidRPr="004E1E53">
        <w:rPr>
          <w:bCs/>
        </w:rPr>
        <w:t>________</w:t>
      </w:r>
      <w:r w:rsidRPr="00132200">
        <w:tab/>
        <w:t xml:space="preserve">6. </w:t>
      </w:r>
      <w:proofErr w:type="gramStart"/>
      <w:r w:rsidRPr="00132200">
        <w:t>ammonium</w:t>
      </w:r>
      <w:proofErr w:type="gramEnd"/>
      <w:r w:rsidRPr="00132200">
        <w:t xml:space="preserve"> sulfate </w:t>
      </w:r>
      <w:r>
        <w:t>_____</w:t>
      </w:r>
      <w:r w:rsidRPr="004E1E53">
        <w:rPr>
          <w:bCs/>
        </w:rPr>
        <w:t>________</w:t>
      </w:r>
    </w:p>
    <w:p w:rsidR="004E1E53" w:rsidRPr="00132200" w:rsidRDefault="004E1E53" w:rsidP="004E1E53">
      <w:pPr>
        <w:ind w:left="1080"/>
        <w:rPr>
          <w:b/>
          <w:bCs/>
        </w:rPr>
      </w:pPr>
    </w:p>
    <w:p w:rsidR="004E1E53" w:rsidRPr="00132200" w:rsidRDefault="004E1E53" w:rsidP="004E1E53">
      <w:pPr>
        <w:ind w:left="1080"/>
      </w:pPr>
    </w:p>
    <w:p w:rsidR="004E1E53" w:rsidRPr="00132200" w:rsidRDefault="004E1E53" w:rsidP="004E1E53">
      <w:pPr>
        <w:numPr>
          <w:ilvl w:val="0"/>
          <w:numId w:val="1"/>
        </w:numPr>
      </w:pPr>
      <w:r w:rsidRPr="00132200">
        <w:t>Definitions of the Mole. Fill in the blank with the appropriate quantity.</w:t>
      </w:r>
    </w:p>
    <w:p w:rsidR="004E1E53" w:rsidRPr="00132200" w:rsidRDefault="004E1E53" w:rsidP="004E1E53">
      <w:pPr>
        <w:ind w:left="360"/>
      </w:pPr>
    </w:p>
    <w:p w:rsidR="004E1E53" w:rsidRPr="00132200" w:rsidRDefault="004E1E53" w:rsidP="004E1E53">
      <w:pPr>
        <w:ind w:left="1080"/>
      </w:pPr>
      <w:r w:rsidRPr="00132200">
        <w:t xml:space="preserve">7. 1 mole = </w:t>
      </w:r>
      <w:r>
        <w:t>_____</w:t>
      </w:r>
      <w:r w:rsidRPr="004E1E53">
        <w:rPr>
          <w:bCs/>
        </w:rPr>
        <w:t>________</w:t>
      </w:r>
      <w:r w:rsidRPr="00132200">
        <w:t>particles</w:t>
      </w:r>
    </w:p>
    <w:p w:rsidR="004E1E53" w:rsidRPr="00132200" w:rsidRDefault="004E1E53" w:rsidP="004E1E53">
      <w:pPr>
        <w:ind w:left="1080"/>
      </w:pPr>
    </w:p>
    <w:p w:rsidR="004E1E53" w:rsidRPr="00132200" w:rsidRDefault="004E1E53" w:rsidP="004E1E53">
      <w:pPr>
        <w:ind w:left="1080"/>
        <w:rPr>
          <w:b/>
          <w:bCs/>
        </w:rPr>
      </w:pPr>
      <w:r w:rsidRPr="00132200">
        <w:t xml:space="preserve">8. 1 mole Aluminum = </w:t>
      </w:r>
      <w:r>
        <w:t>_____</w:t>
      </w:r>
      <w:r w:rsidRPr="004E1E53">
        <w:rPr>
          <w:bCs/>
        </w:rPr>
        <w:t>________</w:t>
      </w:r>
      <w:r w:rsidRPr="00132200">
        <w:t>grams (</w:t>
      </w:r>
      <w:proofErr w:type="spellStart"/>
      <w:r w:rsidRPr="00132200">
        <w:rPr>
          <w:b/>
          <w:bCs/>
        </w:rPr>
        <w:t>gfm</w:t>
      </w:r>
      <w:proofErr w:type="spellEnd"/>
      <w:r w:rsidRPr="00132200">
        <w:rPr>
          <w:b/>
          <w:bCs/>
        </w:rPr>
        <w:t>/molar mass of the specific substance)</w:t>
      </w:r>
    </w:p>
    <w:p w:rsidR="004E1E53" w:rsidRPr="00132200" w:rsidRDefault="004E1E53" w:rsidP="004E1E53">
      <w:pPr>
        <w:ind w:left="1080"/>
      </w:pPr>
    </w:p>
    <w:p w:rsidR="004E1E53" w:rsidRPr="00132200" w:rsidRDefault="004E1E53" w:rsidP="004E1E53">
      <w:pPr>
        <w:numPr>
          <w:ilvl w:val="0"/>
          <w:numId w:val="1"/>
        </w:numPr>
      </w:pPr>
      <w:r w:rsidRPr="00132200">
        <w:t>Mole Conversions:  Convert the following quantities to Moles. SHOW YOUR WORK!</w:t>
      </w:r>
    </w:p>
    <w:p w:rsidR="004E1E53" w:rsidRPr="00132200" w:rsidRDefault="004E1E53" w:rsidP="004E1E53">
      <w:pPr>
        <w:ind w:left="360"/>
      </w:pPr>
    </w:p>
    <w:p w:rsidR="004E1E53" w:rsidRPr="00132200" w:rsidRDefault="004E1E53" w:rsidP="004E1E53">
      <w:pPr>
        <w:ind w:left="1080"/>
        <w:rPr>
          <w:b/>
          <w:bCs/>
        </w:rPr>
      </w:pPr>
      <w:r w:rsidRPr="00132200">
        <w:t xml:space="preserve">9.     86.4 g </w:t>
      </w:r>
      <w:proofErr w:type="spellStart"/>
      <w:r w:rsidRPr="00132200">
        <w:t>FeO</w:t>
      </w:r>
      <w:proofErr w:type="spellEnd"/>
      <w:r w:rsidRPr="00132200">
        <w:t xml:space="preserve"> – </w:t>
      </w:r>
    </w:p>
    <w:p w:rsidR="004E1E53" w:rsidRPr="00132200" w:rsidRDefault="004E1E53" w:rsidP="004E1E53">
      <w:pPr>
        <w:ind w:left="1080"/>
        <w:rPr>
          <w:b/>
          <w:bCs/>
        </w:rPr>
      </w:pPr>
      <w:r w:rsidRPr="00132200">
        <w:tab/>
      </w:r>
      <w:r w:rsidRPr="00132200">
        <w:tab/>
      </w:r>
      <w:r w:rsidRPr="00132200">
        <w:tab/>
      </w:r>
      <w:r w:rsidRPr="00132200">
        <w:tab/>
      </w:r>
      <w:r w:rsidRPr="00132200">
        <w:tab/>
      </w:r>
    </w:p>
    <w:p w:rsidR="004E1E53" w:rsidRDefault="004E1E53" w:rsidP="004E1E53">
      <w:pPr>
        <w:ind w:left="1080"/>
      </w:pPr>
    </w:p>
    <w:p w:rsidR="004E1E53" w:rsidRPr="00132200" w:rsidRDefault="004E1E53" w:rsidP="004E1E53">
      <w:pPr>
        <w:ind w:left="1080"/>
      </w:pPr>
    </w:p>
    <w:p w:rsidR="004E1E53" w:rsidRPr="00132200" w:rsidRDefault="004E1E53" w:rsidP="004E1E53">
      <w:pPr>
        <w:ind w:left="1080"/>
        <w:rPr>
          <w:b/>
          <w:bCs/>
          <w:vertAlign w:val="subscript"/>
        </w:rPr>
      </w:pPr>
      <w:r w:rsidRPr="00132200">
        <w:t>10.     10.4 g CO</w:t>
      </w:r>
      <w:r w:rsidRPr="00132200">
        <w:rPr>
          <w:vertAlign w:val="subscript"/>
        </w:rPr>
        <w:t xml:space="preserve">2 </w:t>
      </w:r>
      <w:r w:rsidRPr="00132200">
        <w:t xml:space="preserve">– </w:t>
      </w:r>
    </w:p>
    <w:p w:rsidR="004E1E53" w:rsidRDefault="004E1E53" w:rsidP="004E1E53">
      <w:pPr>
        <w:ind w:left="1080"/>
        <w:rPr>
          <w:b/>
          <w:bCs/>
        </w:rPr>
      </w:pPr>
      <w:r w:rsidRPr="00132200">
        <w:rPr>
          <w:vertAlign w:val="subscript"/>
        </w:rPr>
        <w:tab/>
      </w:r>
      <w:r w:rsidRPr="00132200">
        <w:rPr>
          <w:vertAlign w:val="subscript"/>
        </w:rPr>
        <w:tab/>
      </w:r>
      <w:r w:rsidRPr="00132200">
        <w:rPr>
          <w:vertAlign w:val="subscript"/>
        </w:rPr>
        <w:tab/>
      </w:r>
      <w:r w:rsidRPr="00132200">
        <w:rPr>
          <w:vertAlign w:val="subscript"/>
        </w:rPr>
        <w:tab/>
      </w:r>
      <w:r w:rsidRPr="00132200">
        <w:rPr>
          <w:vertAlign w:val="subscript"/>
        </w:rPr>
        <w:tab/>
      </w:r>
    </w:p>
    <w:p w:rsidR="004E1E53" w:rsidRDefault="004E1E53" w:rsidP="004E1E53">
      <w:pPr>
        <w:ind w:left="1080"/>
        <w:rPr>
          <w:b/>
          <w:bCs/>
        </w:rPr>
      </w:pPr>
    </w:p>
    <w:p w:rsidR="004E1E53" w:rsidRPr="00132200" w:rsidRDefault="004E1E53" w:rsidP="004E1E53">
      <w:pPr>
        <w:ind w:left="1080"/>
      </w:pPr>
    </w:p>
    <w:p w:rsidR="004E1E53" w:rsidRPr="00132200" w:rsidRDefault="004E1E53" w:rsidP="004E1E53">
      <w:pPr>
        <w:ind w:left="1080"/>
        <w:rPr>
          <w:b/>
          <w:bCs/>
          <w:vertAlign w:val="superscript"/>
        </w:rPr>
      </w:pPr>
      <w:r w:rsidRPr="00132200">
        <w:t>11. 1.42 x 10</w:t>
      </w:r>
      <w:r w:rsidRPr="00132200">
        <w:rPr>
          <w:vertAlign w:val="superscript"/>
        </w:rPr>
        <w:t>42</w:t>
      </w:r>
      <w:r w:rsidRPr="00132200">
        <w:t xml:space="preserve"> particles</w:t>
      </w:r>
      <w:r w:rsidR="0006615B">
        <w:t>-</w:t>
      </w:r>
      <w:r w:rsidRPr="00132200">
        <w:t xml:space="preserve">  </w:t>
      </w:r>
    </w:p>
    <w:p w:rsidR="004E1E53" w:rsidRDefault="004E1E53" w:rsidP="004E1E53">
      <w:pPr>
        <w:ind w:left="1080"/>
      </w:pPr>
    </w:p>
    <w:p w:rsidR="004E1E53" w:rsidRPr="00132200" w:rsidRDefault="004E1E53" w:rsidP="004E1E53">
      <w:pPr>
        <w:ind w:left="1080"/>
      </w:pPr>
    </w:p>
    <w:p w:rsidR="004E1E53" w:rsidRPr="00132200" w:rsidRDefault="004E1E53" w:rsidP="004E1E53">
      <w:pPr>
        <w:ind w:left="1080"/>
      </w:pPr>
      <w:r w:rsidRPr="00132200">
        <w:tab/>
      </w:r>
    </w:p>
    <w:p w:rsidR="004E1E53" w:rsidRPr="00132200" w:rsidRDefault="004E1E53" w:rsidP="004E1E53">
      <w:pPr>
        <w:ind w:left="1080"/>
      </w:pPr>
      <w:r w:rsidRPr="00132200">
        <w:t>Mole Conversions: Convert the following moles to the appropriate quantity. SHOW YOUR WORK!</w:t>
      </w:r>
      <w:r w:rsidRPr="00132200">
        <w:tab/>
        <w:t xml:space="preserve"> Include units on answers.</w:t>
      </w:r>
    </w:p>
    <w:p w:rsidR="004E1E53" w:rsidRPr="00132200" w:rsidRDefault="004E1E53" w:rsidP="004E1E53">
      <w:pPr>
        <w:ind w:left="360"/>
      </w:pPr>
    </w:p>
    <w:p w:rsidR="004E1E53" w:rsidRPr="00132200" w:rsidRDefault="004E1E53" w:rsidP="004E1E53">
      <w:pPr>
        <w:ind w:left="1080"/>
        <w:rPr>
          <w:b/>
          <w:bCs/>
          <w:vertAlign w:val="subscript"/>
        </w:rPr>
      </w:pPr>
      <w:r w:rsidRPr="00132200">
        <w:t xml:space="preserve">12. 10.0 grams lead (II) hydroxide (convert to formula units) </w:t>
      </w:r>
    </w:p>
    <w:p w:rsidR="004E1E53" w:rsidRDefault="004E1E53" w:rsidP="004E1E53">
      <w:pPr>
        <w:ind w:left="1080"/>
      </w:pPr>
    </w:p>
    <w:p w:rsidR="004E1E53" w:rsidRDefault="004E1E53" w:rsidP="004E1E53">
      <w:pPr>
        <w:ind w:left="1080"/>
      </w:pPr>
    </w:p>
    <w:p w:rsidR="004E1E53" w:rsidRPr="00132200" w:rsidRDefault="004E1E53" w:rsidP="004E1E53">
      <w:pPr>
        <w:ind w:left="1080"/>
      </w:pPr>
    </w:p>
    <w:p w:rsidR="004E1E53" w:rsidRPr="00132200" w:rsidRDefault="004E1E53" w:rsidP="004E1E53">
      <w:pPr>
        <w:pStyle w:val="ListParagraph"/>
        <w:numPr>
          <w:ilvl w:val="0"/>
          <w:numId w:val="5"/>
        </w:numPr>
        <w:rPr>
          <w:b/>
          <w:bCs/>
        </w:rPr>
      </w:pPr>
      <w:r w:rsidRPr="00132200">
        <w:t>0.40 moles aspirin (C</w:t>
      </w:r>
      <w:r w:rsidRPr="00132200">
        <w:rPr>
          <w:vertAlign w:val="subscript"/>
        </w:rPr>
        <w:t>9</w:t>
      </w:r>
      <w:r w:rsidRPr="00132200">
        <w:t>H</w:t>
      </w:r>
      <w:r w:rsidRPr="00132200">
        <w:rPr>
          <w:vertAlign w:val="subscript"/>
        </w:rPr>
        <w:t>8</w:t>
      </w:r>
      <w:r w:rsidRPr="00132200">
        <w:t>O</w:t>
      </w:r>
      <w:r w:rsidRPr="00132200">
        <w:rPr>
          <w:vertAlign w:val="subscript"/>
        </w:rPr>
        <w:t>4</w:t>
      </w:r>
      <w:r>
        <w:t xml:space="preserve">) (convert to grams) </w:t>
      </w:r>
      <w:r w:rsidRPr="00132200">
        <w:t xml:space="preserve"> </w:t>
      </w:r>
    </w:p>
    <w:p w:rsidR="004E1E53" w:rsidRPr="00132200" w:rsidRDefault="004E1E53" w:rsidP="004E1E53">
      <w:pPr>
        <w:ind w:left="1080"/>
      </w:pPr>
    </w:p>
    <w:p w:rsidR="004E1E53" w:rsidRDefault="004E1E53" w:rsidP="004E1E53">
      <w:pPr>
        <w:ind w:left="1080"/>
      </w:pPr>
    </w:p>
    <w:p w:rsidR="004E1E53" w:rsidRDefault="004E1E53" w:rsidP="004E1E53">
      <w:pPr>
        <w:ind w:left="1080"/>
      </w:pPr>
    </w:p>
    <w:p w:rsidR="004E1E53" w:rsidRPr="00132200" w:rsidRDefault="004E1E53" w:rsidP="004E1E53">
      <w:pPr>
        <w:ind w:left="1080"/>
      </w:pPr>
    </w:p>
    <w:p w:rsidR="004E1E53" w:rsidRPr="00132200" w:rsidRDefault="004E1E53" w:rsidP="004E1E53">
      <w:pPr>
        <w:pStyle w:val="ListParagraph"/>
        <w:numPr>
          <w:ilvl w:val="0"/>
          <w:numId w:val="5"/>
        </w:numPr>
        <w:rPr>
          <w:b/>
          <w:bCs/>
        </w:rPr>
      </w:pPr>
      <w:r w:rsidRPr="00132200">
        <w:t>1.86 x 10</w:t>
      </w:r>
      <w:r w:rsidRPr="00132200">
        <w:rPr>
          <w:vertAlign w:val="superscript"/>
        </w:rPr>
        <w:t>25</w:t>
      </w:r>
      <w:r w:rsidRPr="00132200">
        <w:t xml:space="preserve"> molecules CO</w:t>
      </w:r>
      <w:r w:rsidRPr="004E1E53">
        <w:rPr>
          <w:vertAlign w:val="subscript"/>
        </w:rPr>
        <w:t>2</w:t>
      </w:r>
      <w:r w:rsidRPr="00132200">
        <w:t xml:space="preserve"> (convert to grams) </w:t>
      </w:r>
    </w:p>
    <w:p w:rsidR="004E1E53" w:rsidRPr="00132200" w:rsidRDefault="004E1E53" w:rsidP="004E1E53">
      <w:pPr>
        <w:ind w:left="1080"/>
      </w:pPr>
    </w:p>
    <w:p w:rsidR="004E1E53" w:rsidRDefault="004E1E53" w:rsidP="004E1E53">
      <w:pPr>
        <w:ind w:left="-25" w:firstLine="360"/>
      </w:pPr>
      <w:r w:rsidRPr="00132200">
        <w:rPr>
          <w:b/>
          <w:bCs/>
        </w:rPr>
        <w:tab/>
      </w:r>
      <w:r w:rsidRPr="00132200">
        <w:rPr>
          <w:b/>
          <w:bCs/>
        </w:rPr>
        <w:tab/>
      </w:r>
    </w:p>
    <w:p w:rsidR="004E1E53" w:rsidRDefault="004E1E53" w:rsidP="004E1E53">
      <w:pPr>
        <w:ind w:left="720"/>
      </w:pPr>
    </w:p>
    <w:p w:rsidR="004E1E53" w:rsidRDefault="004E1E53" w:rsidP="004E1E53">
      <w:pPr>
        <w:ind w:left="720"/>
      </w:pPr>
    </w:p>
    <w:p w:rsidR="004E1E53" w:rsidRDefault="004E1E53" w:rsidP="004E1E53">
      <w:pPr>
        <w:ind w:left="720"/>
      </w:pPr>
    </w:p>
    <w:p w:rsidR="004E1E53" w:rsidRDefault="004E1E53" w:rsidP="004E1E53">
      <w:pPr>
        <w:ind w:left="720"/>
      </w:pPr>
    </w:p>
    <w:p w:rsidR="004E1E53" w:rsidRDefault="004E1E53" w:rsidP="004E1E53">
      <w:pPr>
        <w:pStyle w:val="ListParagraph"/>
        <w:numPr>
          <w:ilvl w:val="0"/>
          <w:numId w:val="5"/>
        </w:numPr>
        <w:ind w:left="0"/>
      </w:pPr>
      <w:r>
        <w:lastRenderedPageBreak/>
        <w:t>A nurse has been asked to get 0.0465 moles of quinine (C</w:t>
      </w:r>
      <w:r w:rsidRPr="00D11EAA">
        <w:rPr>
          <w:vertAlign w:val="subscript"/>
        </w:rPr>
        <w:t>20</w:t>
      </w:r>
      <w:r>
        <w:t>H</w:t>
      </w:r>
      <w:r w:rsidRPr="00D11EAA">
        <w:rPr>
          <w:vertAlign w:val="subscript"/>
        </w:rPr>
        <w:t>24</w:t>
      </w:r>
      <w:r>
        <w:t>N</w:t>
      </w:r>
      <w:r w:rsidRPr="00D11EAA">
        <w:rPr>
          <w:vertAlign w:val="subscript"/>
        </w:rPr>
        <w:t>2</w:t>
      </w:r>
      <w:r>
        <w:t>O</w:t>
      </w:r>
      <w:r w:rsidRPr="00D11EAA">
        <w:rPr>
          <w:vertAlign w:val="subscript"/>
        </w:rPr>
        <w:t>2</w:t>
      </w:r>
      <w:r w:rsidR="00466B0D">
        <w:t xml:space="preserve">). What mass should the nurse </w:t>
      </w:r>
      <w:r>
        <w:t>obtain?</w:t>
      </w:r>
    </w:p>
    <w:p w:rsidR="004E1E53" w:rsidRDefault="004E1E53" w:rsidP="004E1E53"/>
    <w:p w:rsidR="004E1E53" w:rsidRDefault="004E1E53" w:rsidP="0006615B">
      <w:pPr>
        <w:rPr>
          <w:b/>
          <w:bCs/>
        </w:rPr>
      </w:pPr>
      <w:r>
        <w:rPr>
          <w:b/>
          <w:bCs/>
        </w:rPr>
        <w:t xml:space="preserve">                          </w:t>
      </w:r>
    </w:p>
    <w:p w:rsidR="0006615B" w:rsidRDefault="0006615B" w:rsidP="0006615B">
      <w:pPr>
        <w:rPr>
          <w:b/>
          <w:bCs/>
        </w:rPr>
      </w:pPr>
    </w:p>
    <w:p w:rsidR="0006615B" w:rsidRDefault="0006615B" w:rsidP="0006615B">
      <w:pPr>
        <w:rPr>
          <w:b/>
          <w:bCs/>
        </w:rPr>
      </w:pPr>
    </w:p>
    <w:p w:rsidR="004E1E53" w:rsidRDefault="004E1E53" w:rsidP="004E1E53">
      <w:pPr>
        <w:pStyle w:val="Header"/>
        <w:tabs>
          <w:tab w:val="clear" w:pos="4320"/>
          <w:tab w:val="clear" w:pos="8640"/>
        </w:tabs>
      </w:pPr>
    </w:p>
    <w:p w:rsidR="004E1E53" w:rsidRDefault="004E1E53" w:rsidP="004E1E53">
      <w:pPr>
        <w:pStyle w:val="ListParagraph"/>
        <w:numPr>
          <w:ilvl w:val="0"/>
          <w:numId w:val="5"/>
        </w:numPr>
        <w:ind w:left="0"/>
      </w:pPr>
      <w:r>
        <w:t>During an electroplating process, 5.8625 g of silver are deposited on a steel bar. How many atoms is this?</w:t>
      </w:r>
    </w:p>
    <w:p w:rsidR="004E1E53" w:rsidRDefault="004E1E53" w:rsidP="004E1E53">
      <w:pPr>
        <w:ind w:left="2880"/>
        <w:rPr>
          <w:b/>
          <w:bCs/>
        </w:rPr>
      </w:pPr>
    </w:p>
    <w:p w:rsidR="0006615B" w:rsidRDefault="0006615B" w:rsidP="004E1E53">
      <w:pPr>
        <w:ind w:left="2880"/>
        <w:rPr>
          <w:b/>
          <w:bCs/>
        </w:rPr>
      </w:pPr>
    </w:p>
    <w:p w:rsidR="0006615B" w:rsidRDefault="0006615B" w:rsidP="004E1E53">
      <w:pPr>
        <w:ind w:left="2880"/>
        <w:rPr>
          <w:b/>
          <w:bCs/>
        </w:rPr>
      </w:pPr>
    </w:p>
    <w:p w:rsidR="0006615B" w:rsidRDefault="0006615B" w:rsidP="004E1E53">
      <w:pPr>
        <w:ind w:left="2880"/>
      </w:pPr>
    </w:p>
    <w:p w:rsidR="004E1E53" w:rsidRDefault="004E1E53" w:rsidP="004E1E53">
      <w:pPr>
        <w:numPr>
          <w:ilvl w:val="0"/>
          <w:numId w:val="5"/>
        </w:numPr>
        <w:ind w:left="0"/>
      </w:pPr>
      <w:r>
        <w:t>How many moles are present in 1.0 x 10</w:t>
      </w:r>
      <w:r>
        <w:rPr>
          <w:vertAlign w:val="superscript"/>
        </w:rPr>
        <w:t>20</w:t>
      </w:r>
      <w:r>
        <w:t xml:space="preserve"> atoms F?</w:t>
      </w:r>
    </w:p>
    <w:p w:rsidR="004E1E53" w:rsidRDefault="004E1E53" w:rsidP="004E1E53">
      <w:pPr>
        <w:pStyle w:val="Header"/>
        <w:tabs>
          <w:tab w:val="clear" w:pos="4320"/>
          <w:tab w:val="clear" w:pos="8640"/>
        </w:tabs>
      </w:pPr>
    </w:p>
    <w:p w:rsidR="0006615B" w:rsidRDefault="0006615B" w:rsidP="004E1E53">
      <w:pPr>
        <w:pStyle w:val="Header"/>
        <w:tabs>
          <w:tab w:val="clear" w:pos="4320"/>
          <w:tab w:val="clear" w:pos="8640"/>
        </w:tabs>
      </w:pPr>
    </w:p>
    <w:p w:rsidR="0006615B" w:rsidRDefault="0006615B" w:rsidP="004E1E53">
      <w:pPr>
        <w:pStyle w:val="Header"/>
        <w:tabs>
          <w:tab w:val="clear" w:pos="4320"/>
          <w:tab w:val="clear" w:pos="8640"/>
        </w:tabs>
      </w:pPr>
    </w:p>
    <w:p w:rsidR="0006615B" w:rsidRDefault="0006615B" w:rsidP="004E1E53">
      <w:pPr>
        <w:pStyle w:val="Header"/>
        <w:tabs>
          <w:tab w:val="clear" w:pos="4320"/>
          <w:tab w:val="clear" w:pos="8640"/>
        </w:tabs>
      </w:pPr>
    </w:p>
    <w:p w:rsidR="004E1E53" w:rsidRDefault="004E1E53" w:rsidP="004E1E53">
      <w:pPr>
        <w:numPr>
          <w:ilvl w:val="0"/>
          <w:numId w:val="5"/>
        </w:numPr>
        <w:ind w:left="0"/>
      </w:pPr>
      <w:r>
        <w:t>How many atoms are present in 2.4 moles Silver oxide?</w:t>
      </w:r>
    </w:p>
    <w:p w:rsidR="0006615B" w:rsidRDefault="0006615B" w:rsidP="0006615B"/>
    <w:p w:rsidR="0006615B" w:rsidRDefault="0006615B" w:rsidP="0006615B"/>
    <w:p w:rsidR="0006615B" w:rsidRDefault="0006615B" w:rsidP="0006615B"/>
    <w:p w:rsidR="004E1E53" w:rsidRDefault="004E1E53" w:rsidP="004E1E53">
      <w:pPr>
        <w:rPr>
          <w:sz w:val="20"/>
        </w:rPr>
      </w:pPr>
    </w:p>
    <w:p w:rsidR="004E1E53" w:rsidRDefault="004E1E53" w:rsidP="004E1E53">
      <w:pPr>
        <w:numPr>
          <w:ilvl w:val="0"/>
          <w:numId w:val="5"/>
        </w:numPr>
        <w:ind w:left="0"/>
      </w:pPr>
      <w:r>
        <w:t>Calculate the molar mass / gram formula mass for the following compounds:</w:t>
      </w:r>
    </w:p>
    <w:p w:rsidR="004E1E53" w:rsidRDefault="004E1E53" w:rsidP="004E1E53"/>
    <w:p w:rsidR="004E1E53" w:rsidRPr="0006615B" w:rsidRDefault="004E1E53" w:rsidP="0006615B">
      <w:pPr>
        <w:numPr>
          <w:ilvl w:val="1"/>
          <w:numId w:val="5"/>
        </w:numPr>
        <w:ind w:left="720"/>
      </w:pPr>
      <w:r>
        <w:t>sodium nitrate –</w:t>
      </w:r>
    </w:p>
    <w:p w:rsidR="0006615B" w:rsidRDefault="0006615B" w:rsidP="0006615B">
      <w:pPr>
        <w:ind w:left="720"/>
      </w:pPr>
    </w:p>
    <w:p w:rsidR="004E1E53" w:rsidRPr="0006615B" w:rsidRDefault="004E1E53" w:rsidP="0006615B">
      <w:pPr>
        <w:numPr>
          <w:ilvl w:val="1"/>
          <w:numId w:val="5"/>
        </w:numPr>
        <w:ind w:left="720"/>
      </w:pPr>
      <w:r>
        <w:t>magnesium phosphate –</w:t>
      </w:r>
    </w:p>
    <w:p w:rsidR="0006615B" w:rsidRDefault="0006615B" w:rsidP="0006615B"/>
    <w:p w:rsidR="004E1E53" w:rsidRDefault="004E1E53" w:rsidP="004E1E53">
      <w:pPr>
        <w:numPr>
          <w:ilvl w:val="1"/>
          <w:numId w:val="5"/>
        </w:numPr>
        <w:ind w:left="720"/>
        <w:rPr>
          <w:b/>
          <w:bCs/>
        </w:rPr>
      </w:pPr>
      <w:r>
        <w:t xml:space="preserve">calcium chloride – </w:t>
      </w:r>
    </w:p>
    <w:p w:rsidR="004E1E53" w:rsidRDefault="004E1E53" w:rsidP="004E1E53">
      <w:pPr>
        <w:pStyle w:val="Header"/>
        <w:tabs>
          <w:tab w:val="clear" w:pos="4320"/>
          <w:tab w:val="clear" w:pos="8640"/>
        </w:tabs>
      </w:pPr>
    </w:p>
    <w:p w:rsidR="004E1E53" w:rsidRPr="0006615B" w:rsidRDefault="004E1E53" w:rsidP="0006615B">
      <w:pPr>
        <w:numPr>
          <w:ilvl w:val="1"/>
          <w:numId w:val="5"/>
        </w:numPr>
        <w:ind w:left="720"/>
      </w:pPr>
      <w:r>
        <w:t xml:space="preserve"> sulfuric acid –</w:t>
      </w:r>
    </w:p>
    <w:p w:rsidR="0006615B" w:rsidRDefault="0006615B" w:rsidP="0006615B">
      <w:pPr>
        <w:pStyle w:val="ListParagraph"/>
      </w:pPr>
    </w:p>
    <w:p w:rsidR="0006615B" w:rsidRDefault="0006615B" w:rsidP="0006615B">
      <w:pPr>
        <w:ind w:left="720"/>
      </w:pPr>
    </w:p>
    <w:p w:rsidR="0006615B" w:rsidRDefault="0006615B" w:rsidP="0006615B">
      <w:pPr>
        <w:ind w:left="720"/>
      </w:pPr>
    </w:p>
    <w:p w:rsidR="0006615B" w:rsidRDefault="0006615B" w:rsidP="0006615B">
      <w:pPr>
        <w:ind w:left="720"/>
      </w:pPr>
    </w:p>
    <w:p w:rsidR="0006615B" w:rsidRDefault="0006615B" w:rsidP="0006615B">
      <w:pPr>
        <w:ind w:left="720"/>
      </w:pPr>
    </w:p>
    <w:p w:rsidR="0006615B" w:rsidRDefault="0006615B" w:rsidP="0006615B">
      <w:pPr>
        <w:ind w:left="720"/>
      </w:pPr>
    </w:p>
    <w:p w:rsidR="0006615B" w:rsidRDefault="0006615B" w:rsidP="0006615B">
      <w:pPr>
        <w:ind w:left="720"/>
      </w:pPr>
    </w:p>
    <w:p w:rsidR="0006615B" w:rsidRDefault="0006615B" w:rsidP="0006615B">
      <w:pPr>
        <w:ind w:left="720"/>
      </w:pPr>
    </w:p>
    <w:p w:rsidR="0006615B" w:rsidRDefault="0006615B" w:rsidP="0006615B">
      <w:pPr>
        <w:ind w:left="720"/>
      </w:pPr>
    </w:p>
    <w:p w:rsidR="0006615B" w:rsidRDefault="0006615B" w:rsidP="0006615B">
      <w:pPr>
        <w:ind w:left="720"/>
      </w:pPr>
    </w:p>
    <w:p w:rsidR="0006615B" w:rsidRDefault="0006615B" w:rsidP="0006615B">
      <w:pPr>
        <w:ind w:left="720"/>
      </w:pPr>
    </w:p>
    <w:p w:rsidR="0006615B" w:rsidRDefault="0006615B" w:rsidP="0006615B">
      <w:pPr>
        <w:ind w:left="720"/>
      </w:pPr>
    </w:p>
    <w:p w:rsidR="0006615B" w:rsidRDefault="0006615B" w:rsidP="0006615B">
      <w:pPr>
        <w:ind w:left="720"/>
      </w:pPr>
    </w:p>
    <w:p w:rsidR="0006615B" w:rsidRDefault="0006615B" w:rsidP="0006615B">
      <w:pPr>
        <w:ind w:left="720"/>
      </w:pPr>
    </w:p>
    <w:p w:rsidR="0006615B" w:rsidRDefault="0006615B" w:rsidP="0006615B">
      <w:pPr>
        <w:ind w:left="720"/>
      </w:pPr>
    </w:p>
    <w:p w:rsidR="0006615B" w:rsidRDefault="0006615B" w:rsidP="0006615B">
      <w:pPr>
        <w:ind w:left="720"/>
      </w:pPr>
    </w:p>
    <w:p w:rsidR="0006615B" w:rsidRDefault="0006615B" w:rsidP="0006615B">
      <w:pPr>
        <w:ind w:left="720"/>
      </w:pPr>
    </w:p>
    <w:p w:rsidR="0006615B" w:rsidRDefault="0006615B" w:rsidP="0006615B">
      <w:pPr>
        <w:ind w:left="720"/>
      </w:pPr>
    </w:p>
    <w:p w:rsidR="0006615B" w:rsidRDefault="0006615B" w:rsidP="0006615B">
      <w:pPr>
        <w:ind w:left="720"/>
      </w:pPr>
    </w:p>
    <w:p w:rsidR="0006615B" w:rsidRDefault="0006615B" w:rsidP="0006615B">
      <w:pPr>
        <w:ind w:left="720"/>
      </w:pPr>
    </w:p>
    <w:p w:rsidR="004E1E53" w:rsidRPr="00132200" w:rsidRDefault="004E1E53" w:rsidP="004E1E53"/>
    <w:p w:rsidR="004E1E53" w:rsidRDefault="004E1E53" w:rsidP="00FC0DB8">
      <w:pPr>
        <w:ind w:left="1080"/>
        <w:jc w:val="center"/>
      </w:pPr>
    </w:p>
    <w:p w:rsidR="00FC0DB8" w:rsidRDefault="00FC0DB8" w:rsidP="00FC0DB8">
      <w:pPr>
        <w:ind w:left="1080"/>
        <w:jc w:val="center"/>
      </w:pPr>
      <w:r>
        <w:lastRenderedPageBreak/>
        <w:t>Mole Practice Sheet Key</w:t>
      </w:r>
    </w:p>
    <w:p w:rsidR="00FC0DB8" w:rsidRDefault="00FC0DB8" w:rsidP="00FC0DB8">
      <w:pPr>
        <w:ind w:left="1080"/>
      </w:pPr>
    </w:p>
    <w:p w:rsidR="00132200" w:rsidRPr="00132200" w:rsidRDefault="00132200" w:rsidP="00132200">
      <w:pPr>
        <w:numPr>
          <w:ilvl w:val="0"/>
          <w:numId w:val="1"/>
        </w:numPr>
      </w:pPr>
      <w:r w:rsidRPr="00132200">
        <w:t>Calculate the molar mass or gram formula mass for the following. Include units.</w:t>
      </w:r>
    </w:p>
    <w:p w:rsidR="00132200" w:rsidRPr="00132200" w:rsidRDefault="00132200" w:rsidP="00132200">
      <w:pPr>
        <w:ind w:left="360"/>
      </w:pPr>
    </w:p>
    <w:p w:rsidR="00132200" w:rsidRPr="00132200" w:rsidRDefault="00132200" w:rsidP="00132200">
      <w:pPr>
        <w:ind w:left="1080"/>
        <w:rPr>
          <w:b/>
          <w:bCs/>
        </w:rPr>
      </w:pPr>
      <w:r w:rsidRPr="00132200">
        <w:t xml:space="preserve">1. </w:t>
      </w:r>
      <w:proofErr w:type="gramStart"/>
      <w:r w:rsidRPr="00132200">
        <w:t>sodium</w:t>
      </w:r>
      <w:proofErr w:type="gramEnd"/>
      <w:r w:rsidRPr="00132200">
        <w:t xml:space="preserve"> chloride</w:t>
      </w:r>
      <w:r w:rsidRPr="00132200">
        <w:tab/>
        <w:t xml:space="preserve"> - </w:t>
      </w:r>
      <w:proofErr w:type="spellStart"/>
      <w:r w:rsidRPr="00132200">
        <w:rPr>
          <w:b/>
          <w:bCs/>
        </w:rPr>
        <w:t>NaCl</w:t>
      </w:r>
      <w:proofErr w:type="spellEnd"/>
      <w:r w:rsidRPr="00132200">
        <w:rPr>
          <w:b/>
          <w:bCs/>
        </w:rPr>
        <w:t xml:space="preserve"> – 58.5 g/</w:t>
      </w:r>
      <w:proofErr w:type="spellStart"/>
      <w:r w:rsidRPr="00132200">
        <w:rPr>
          <w:b/>
          <w:bCs/>
        </w:rPr>
        <w:t>mol</w:t>
      </w:r>
      <w:proofErr w:type="spellEnd"/>
      <w:r w:rsidRPr="00132200">
        <w:tab/>
        <w:t xml:space="preserve">          4. Carbon Dioxide – </w:t>
      </w:r>
      <w:r w:rsidRPr="00132200">
        <w:rPr>
          <w:b/>
          <w:bCs/>
        </w:rPr>
        <w:t>CO</w:t>
      </w:r>
      <w:r w:rsidRPr="00132200">
        <w:rPr>
          <w:b/>
          <w:bCs/>
          <w:vertAlign w:val="subscript"/>
        </w:rPr>
        <w:t>2</w:t>
      </w:r>
      <w:r w:rsidRPr="00132200">
        <w:rPr>
          <w:b/>
          <w:bCs/>
        </w:rPr>
        <w:t xml:space="preserve"> – 44.0 g/</w:t>
      </w:r>
      <w:proofErr w:type="spellStart"/>
      <w:r w:rsidRPr="00132200">
        <w:rPr>
          <w:b/>
          <w:bCs/>
        </w:rPr>
        <w:t>mol</w:t>
      </w:r>
      <w:proofErr w:type="spellEnd"/>
    </w:p>
    <w:p w:rsidR="00132200" w:rsidRPr="00132200" w:rsidRDefault="00132200" w:rsidP="00132200">
      <w:pPr>
        <w:ind w:left="1080"/>
      </w:pPr>
    </w:p>
    <w:p w:rsidR="00132200" w:rsidRPr="00132200" w:rsidRDefault="00132200" w:rsidP="00132200">
      <w:pPr>
        <w:ind w:left="1080"/>
      </w:pPr>
    </w:p>
    <w:p w:rsidR="00132200" w:rsidRPr="00132200" w:rsidRDefault="00132200" w:rsidP="00132200">
      <w:pPr>
        <w:ind w:left="1080"/>
        <w:rPr>
          <w:b/>
          <w:bCs/>
        </w:rPr>
      </w:pPr>
      <w:r w:rsidRPr="00132200">
        <w:t xml:space="preserve">2. </w:t>
      </w:r>
      <w:proofErr w:type="gramStart"/>
      <w:r w:rsidRPr="00132200">
        <w:t>water</w:t>
      </w:r>
      <w:proofErr w:type="gramEnd"/>
      <w:r w:rsidRPr="00132200">
        <w:t xml:space="preserve"> – </w:t>
      </w:r>
      <w:r w:rsidRPr="00132200">
        <w:rPr>
          <w:b/>
          <w:bCs/>
        </w:rPr>
        <w:t>H</w:t>
      </w:r>
      <w:r w:rsidRPr="00132200">
        <w:rPr>
          <w:b/>
          <w:bCs/>
          <w:vertAlign w:val="subscript"/>
        </w:rPr>
        <w:t>2</w:t>
      </w:r>
      <w:r w:rsidRPr="00132200">
        <w:rPr>
          <w:b/>
          <w:bCs/>
        </w:rPr>
        <w:t>O – 18.0 g/</w:t>
      </w:r>
      <w:proofErr w:type="spellStart"/>
      <w:r w:rsidRPr="00132200">
        <w:rPr>
          <w:b/>
          <w:bCs/>
        </w:rPr>
        <w:t>mol</w:t>
      </w:r>
      <w:proofErr w:type="spellEnd"/>
      <w:r w:rsidRPr="00132200">
        <w:rPr>
          <w:b/>
          <w:bCs/>
        </w:rPr>
        <w:tab/>
      </w:r>
      <w:r w:rsidRPr="00132200">
        <w:tab/>
      </w:r>
      <w:r w:rsidRPr="00132200">
        <w:tab/>
        <w:t xml:space="preserve">5. </w:t>
      </w:r>
      <w:proofErr w:type="gramStart"/>
      <w:r w:rsidRPr="00132200">
        <w:t>calcium</w:t>
      </w:r>
      <w:proofErr w:type="gramEnd"/>
      <w:r w:rsidRPr="00132200">
        <w:t xml:space="preserve"> chloride – </w:t>
      </w:r>
      <w:r w:rsidRPr="00132200">
        <w:rPr>
          <w:b/>
          <w:bCs/>
        </w:rPr>
        <w:t>CaCl</w:t>
      </w:r>
      <w:r w:rsidRPr="00132200">
        <w:rPr>
          <w:b/>
          <w:bCs/>
          <w:vertAlign w:val="subscript"/>
        </w:rPr>
        <w:t>2</w:t>
      </w:r>
      <w:r w:rsidRPr="00132200">
        <w:rPr>
          <w:b/>
          <w:bCs/>
        </w:rPr>
        <w:t xml:space="preserve"> – 111 g/</w:t>
      </w:r>
      <w:proofErr w:type="spellStart"/>
      <w:r w:rsidRPr="00132200">
        <w:rPr>
          <w:b/>
          <w:bCs/>
        </w:rPr>
        <w:t>mol</w:t>
      </w:r>
      <w:proofErr w:type="spellEnd"/>
    </w:p>
    <w:p w:rsidR="00132200" w:rsidRPr="00132200" w:rsidRDefault="00132200" w:rsidP="00132200">
      <w:pPr>
        <w:ind w:left="1080"/>
      </w:pPr>
    </w:p>
    <w:p w:rsidR="00132200" w:rsidRPr="00132200" w:rsidRDefault="00132200" w:rsidP="00132200">
      <w:pPr>
        <w:ind w:left="1080"/>
      </w:pPr>
    </w:p>
    <w:p w:rsidR="00132200" w:rsidRPr="00132200" w:rsidRDefault="00132200" w:rsidP="00132200">
      <w:pPr>
        <w:ind w:left="1080"/>
        <w:rPr>
          <w:b/>
          <w:bCs/>
        </w:rPr>
      </w:pPr>
      <w:r w:rsidRPr="00132200">
        <w:t xml:space="preserve">3. </w:t>
      </w:r>
      <w:proofErr w:type="gramStart"/>
      <w:r w:rsidRPr="00132200">
        <w:t>calcium</w:t>
      </w:r>
      <w:proofErr w:type="gramEnd"/>
      <w:r w:rsidRPr="00132200">
        <w:t xml:space="preserve"> nitrate</w:t>
      </w:r>
      <w:r w:rsidRPr="00132200">
        <w:tab/>
        <w:t xml:space="preserve">- </w:t>
      </w:r>
      <w:r w:rsidRPr="00132200">
        <w:rPr>
          <w:b/>
          <w:bCs/>
        </w:rPr>
        <w:t>Ca(NO</w:t>
      </w:r>
      <w:r w:rsidRPr="00132200">
        <w:rPr>
          <w:b/>
          <w:bCs/>
          <w:vertAlign w:val="subscript"/>
        </w:rPr>
        <w:t>3</w:t>
      </w:r>
      <w:r w:rsidRPr="00132200">
        <w:rPr>
          <w:b/>
          <w:bCs/>
        </w:rPr>
        <w:t>)</w:t>
      </w:r>
      <w:r w:rsidRPr="00132200">
        <w:rPr>
          <w:b/>
          <w:bCs/>
          <w:vertAlign w:val="subscript"/>
        </w:rPr>
        <w:t>2</w:t>
      </w:r>
      <w:r w:rsidRPr="00132200">
        <w:rPr>
          <w:b/>
          <w:bCs/>
        </w:rPr>
        <w:t xml:space="preserve"> – 164 g/</w:t>
      </w:r>
      <w:proofErr w:type="spellStart"/>
      <w:r w:rsidRPr="00132200">
        <w:rPr>
          <w:b/>
          <w:bCs/>
        </w:rPr>
        <w:t>mol</w:t>
      </w:r>
      <w:proofErr w:type="spellEnd"/>
      <w:r w:rsidRPr="00132200">
        <w:tab/>
        <w:t xml:space="preserve">6. </w:t>
      </w:r>
      <w:proofErr w:type="gramStart"/>
      <w:r w:rsidRPr="00132200">
        <w:t>ammonium</w:t>
      </w:r>
      <w:proofErr w:type="gramEnd"/>
      <w:r w:rsidRPr="00132200">
        <w:t xml:space="preserve"> sulfate – </w:t>
      </w:r>
      <w:r w:rsidRPr="00132200">
        <w:rPr>
          <w:b/>
          <w:bCs/>
        </w:rPr>
        <w:t>(NH</w:t>
      </w:r>
      <w:r w:rsidRPr="00132200">
        <w:rPr>
          <w:b/>
          <w:bCs/>
          <w:vertAlign w:val="subscript"/>
        </w:rPr>
        <w:t>4</w:t>
      </w:r>
      <w:r w:rsidRPr="00132200">
        <w:rPr>
          <w:b/>
          <w:bCs/>
        </w:rPr>
        <w:t>)</w:t>
      </w:r>
      <w:r w:rsidRPr="00132200">
        <w:rPr>
          <w:b/>
          <w:bCs/>
          <w:vertAlign w:val="subscript"/>
        </w:rPr>
        <w:t>2</w:t>
      </w:r>
      <w:r w:rsidRPr="00132200">
        <w:rPr>
          <w:b/>
          <w:bCs/>
        </w:rPr>
        <w:t>SO</w:t>
      </w:r>
      <w:r w:rsidRPr="00132200">
        <w:rPr>
          <w:b/>
          <w:bCs/>
          <w:vertAlign w:val="subscript"/>
        </w:rPr>
        <w:t xml:space="preserve">4 </w:t>
      </w:r>
      <w:r w:rsidRPr="00132200">
        <w:rPr>
          <w:b/>
          <w:bCs/>
        </w:rPr>
        <w:t>– 132 g/</w:t>
      </w:r>
      <w:proofErr w:type="spellStart"/>
      <w:r w:rsidRPr="00132200">
        <w:rPr>
          <w:b/>
          <w:bCs/>
        </w:rPr>
        <w:t>mol</w:t>
      </w:r>
      <w:proofErr w:type="spellEnd"/>
    </w:p>
    <w:p w:rsidR="00132200" w:rsidRPr="00132200" w:rsidRDefault="00132200" w:rsidP="00132200">
      <w:pPr>
        <w:ind w:left="1080"/>
        <w:rPr>
          <w:b/>
          <w:bCs/>
        </w:rPr>
      </w:pPr>
    </w:p>
    <w:p w:rsidR="00132200" w:rsidRPr="00132200" w:rsidRDefault="00132200" w:rsidP="00132200">
      <w:pPr>
        <w:ind w:left="1080"/>
      </w:pPr>
    </w:p>
    <w:p w:rsidR="00132200" w:rsidRPr="00132200" w:rsidRDefault="00132200" w:rsidP="00132200">
      <w:pPr>
        <w:numPr>
          <w:ilvl w:val="0"/>
          <w:numId w:val="1"/>
        </w:numPr>
      </w:pPr>
      <w:r w:rsidRPr="00132200">
        <w:t>Definitions of the Mole. Fill in the blank with the appropriate quantity.</w:t>
      </w:r>
    </w:p>
    <w:p w:rsidR="00132200" w:rsidRPr="00132200" w:rsidRDefault="00132200" w:rsidP="00132200">
      <w:pPr>
        <w:ind w:left="360"/>
      </w:pPr>
    </w:p>
    <w:p w:rsidR="00132200" w:rsidRPr="00132200" w:rsidRDefault="00132200" w:rsidP="00132200">
      <w:pPr>
        <w:ind w:left="1080"/>
      </w:pPr>
      <w:r w:rsidRPr="00132200">
        <w:t xml:space="preserve">7. 1 mole </w:t>
      </w:r>
      <w:proofErr w:type="gramStart"/>
      <w:r w:rsidRPr="00132200">
        <w:t>=  _</w:t>
      </w:r>
      <w:proofErr w:type="gramEnd"/>
      <w:r w:rsidRPr="00132200">
        <w:t>_</w:t>
      </w:r>
      <w:r w:rsidRPr="00132200">
        <w:rPr>
          <w:b/>
          <w:bCs/>
          <w:u w:val="single"/>
        </w:rPr>
        <w:t>6.02 x 10</w:t>
      </w:r>
      <w:r w:rsidRPr="00132200">
        <w:rPr>
          <w:b/>
          <w:bCs/>
          <w:u w:val="single"/>
          <w:vertAlign w:val="superscript"/>
        </w:rPr>
        <w:t>23</w:t>
      </w:r>
      <w:r w:rsidRPr="00132200">
        <w:t>____ particles</w:t>
      </w:r>
    </w:p>
    <w:p w:rsidR="00132200" w:rsidRPr="00132200" w:rsidRDefault="00132200" w:rsidP="00132200">
      <w:pPr>
        <w:ind w:left="1080"/>
      </w:pPr>
    </w:p>
    <w:p w:rsidR="00132200" w:rsidRPr="00132200" w:rsidRDefault="00132200" w:rsidP="00132200">
      <w:pPr>
        <w:ind w:left="1080"/>
        <w:rPr>
          <w:b/>
          <w:bCs/>
        </w:rPr>
      </w:pPr>
      <w:r w:rsidRPr="00132200">
        <w:t>8. 1 mole Aluminum = ____</w:t>
      </w:r>
      <w:r w:rsidRPr="00132200">
        <w:rPr>
          <w:b/>
          <w:bCs/>
          <w:u w:val="single"/>
        </w:rPr>
        <w:t>27.0</w:t>
      </w:r>
      <w:r w:rsidRPr="00132200">
        <w:t xml:space="preserve">______ </w:t>
      </w:r>
      <w:r w:rsidR="0006615B" w:rsidRPr="00132200">
        <w:t>grams (</w:t>
      </w:r>
      <w:proofErr w:type="spellStart"/>
      <w:r w:rsidRPr="00132200">
        <w:rPr>
          <w:b/>
          <w:bCs/>
        </w:rPr>
        <w:t>gfm</w:t>
      </w:r>
      <w:proofErr w:type="spellEnd"/>
      <w:r w:rsidRPr="00132200">
        <w:rPr>
          <w:b/>
          <w:bCs/>
        </w:rPr>
        <w:t>/molar mass of the specific substance)</w:t>
      </w:r>
    </w:p>
    <w:p w:rsidR="00132200" w:rsidRPr="00132200" w:rsidRDefault="00132200" w:rsidP="00132200">
      <w:pPr>
        <w:ind w:left="1080"/>
      </w:pPr>
    </w:p>
    <w:p w:rsidR="00132200" w:rsidRPr="00132200" w:rsidRDefault="00132200" w:rsidP="00132200">
      <w:pPr>
        <w:numPr>
          <w:ilvl w:val="0"/>
          <w:numId w:val="1"/>
        </w:numPr>
      </w:pPr>
      <w:r w:rsidRPr="00132200">
        <w:t>Mole Conversions:  Convert the following quantities to Moles. SHOW YOUR WORK!</w:t>
      </w:r>
    </w:p>
    <w:p w:rsidR="00132200" w:rsidRPr="00132200" w:rsidRDefault="00132200" w:rsidP="00132200">
      <w:pPr>
        <w:ind w:left="360"/>
      </w:pPr>
    </w:p>
    <w:p w:rsidR="00132200" w:rsidRPr="00132200" w:rsidRDefault="00132200" w:rsidP="00132200">
      <w:pPr>
        <w:ind w:left="1080"/>
        <w:rPr>
          <w:b/>
          <w:bCs/>
        </w:rPr>
      </w:pPr>
      <w:r w:rsidRPr="00132200">
        <w:t>9</w:t>
      </w:r>
      <w:r w:rsidRPr="0013220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137795</wp:posOffset>
                </wp:positionV>
                <wp:extent cx="0" cy="457200"/>
                <wp:effectExtent l="9525" t="8255" r="9525" b="1079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E7CF4" id="Straight Connector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25pt,10.85pt" to="278.2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" strokeweight=".26mm">
                <v:stroke joinstyle="miter"/>
              </v:line>
            </w:pict>
          </mc:Fallback>
        </mc:AlternateContent>
      </w:r>
      <w:r w:rsidRPr="00132200">
        <w:t xml:space="preserve">.     86.4 g </w:t>
      </w:r>
      <w:proofErr w:type="spellStart"/>
      <w:r w:rsidRPr="00132200">
        <w:t>FeO</w:t>
      </w:r>
      <w:proofErr w:type="spellEnd"/>
      <w:r w:rsidRPr="00132200">
        <w:t xml:space="preserve"> – </w:t>
      </w:r>
    </w:p>
    <w:p w:rsidR="00132200" w:rsidRPr="00132200" w:rsidRDefault="00132200" w:rsidP="00132200">
      <w:pPr>
        <w:ind w:left="1080"/>
        <w:rPr>
          <w:b/>
          <w:bCs/>
        </w:rPr>
      </w:pPr>
      <w:r w:rsidRPr="00132200">
        <w:tab/>
      </w:r>
      <w:r w:rsidRPr="00132200">
        <w:tab/>
      </w:r>
      <w:r w:rsidRPr="00132200">
        <w:tab/>
      </w:r>
      <w:r w:rsidRPr="00132200">
        <w:tab/>
      </w:r>
      <w:r w:rsidRPr="00132200">
        <w:tab/>
      </w:r>
      <w:r w:rsidRPr="00132200">
        <w:rPr>
          <w:b/>
          <w:bCs/>
        </w:rPr>
        <w:t xml:space="preserve">86.4 g </w:t>
      </w:r>
      <w:proofErr w:type="spellStart"/>
      <w:r w:rsidRPr="00132200">
        <w:rPr>
          <w:b/>
          <w:bCs/>
        </w:rPr>
        <w:t>FeO</w:t>
      </w:r>
      <w:proofErr w:type="spellEnd"/>
      <w:r w:rsidRPr="00132200">
        <w:rPr>
          <w:b/>
          <w:bCs/>
        </w:rPr>
        <w:tab/>
        <w:t xml:space="preserve">1 </w:t>
      </w:r>
      <w:proofErr w:type="spellStart"/>
      <w:r w:rsidRPr="00132200">
        <w:rPr>
          <w:b/>
          <w:bCs/>
        </w:rPr>
        <w:t>mol</w:t>
      </w:r>
      <w:proofErr w:type="spellEnd"/>
      <w:r w:rsidRPr="00132200">
        <w:rPr>
          <w:b/>
          <w:bCs/>
        </w:rPr>
        <w:t xml:space="preserve"> </w:t>
      </w:r>
      <w:proofErr w:type="spellStart"/>
      <w:r w:rsidRPr="00132200">
        <w:rPr>
          <w:b/>
          <w:bCs/>
        </w:rPr>
        <w:t>FeO</w:t>
      </w:r>
      <w:proofErr w:type="spellEnd"/>
      <w:r w:rsidRPr="00132200">
        <w:rPr>
          <w:b/>
          <w:bCs/>
        </w:rPr>
        <w:tab/>
      </w:r>
      <w:r w:rsidR="0006615B" w:rsidRPr="00132200">
        <w:rPr>
          <w:b/>
          <w:bCs/>
        </w:rPr>
        <w:t>= 1.20</w:t>
      </w:r>
      <w:r w:rsidRPr="00132200">
        <w:rPr>
          <w:b/>
          <w:bCs/>
        </w:rPr>
        <w:t xml:space="preserve"> </w:t>
      </w:r>
      <w:proofErr w:type="spellStart"/>
      <w:r w:rsidRPr="00132200">
        <w:rPr>
          <w:b/>
          <w:bCs/>
        </w:rPr>
        <w:t>mol</w:t>
      </w:r>
      <w:proofErr w:type="spellEnd"/>
      <w:r w:rsidRPr="00132200">
        <w:rPr>
          <w:b/>
          <w:bCs/>
        </w:rPr>
        <w:t xml:space="preserve"> </w:t>
      </w:r>
      <w:proofErr w:type="spellStart"/>
      <w:r w:rsidRPr="00132200">
        <w:rPr>
          <w:b/>
          <w:bCs/>
        </w:rPr>
        <w:t>FeO</w:t>
      </w:r>
      <w:proofErr w:type="spellEnd"/>
    </w:p>
    <w:p w:rsidR="00132200" w:rsidRPr="00132200" w:rsidRDefault="00132200" w:rsidP="00132200">
      <w:pPr>
        <w:ind w:left="1080"/>
        <w:rPr>
          <w:b/>
          <w:bCs/>
        </w:rPr>
      </w:pPr>
      <w:r w:rsidRPr="0013220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15875</wp:posOffset>
                </wp:positionV>
                <wp:extent cx="1828800" cy="0"/>
                <wp:effectExtent l="9525" t="7620" r="9525" b="1143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CBFAC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1.25pt" to="35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" strokeweight=".26mm">
                <v:stroke joinstyle="miter"/>
              </v:line>
            </w:pict>
          </mc:Fallback>
        </mc:AlternateContent>
      </w:r>
      <w:r w:rsidRPr="00132200">
        <w:rPr>
          <w:b/>
          <w:bCs/>
        </w:rPr>
        <w:tab/>
      </w:r>
      <w:r w:rsidRPr="00132200">
        <w:rPr>
          <w:b/>
          <w:bCs/>
        </w:rPr>
        <w:tab/>
      </w:r>
      <w:r w:rsidRPr="00132200">
        <w:rPr>
          <w:b/>
          <w:bCs/>
        </w:rPr>
        <w:tab/>
      </w:r>
      <w:r w:rsidRPr="00132200">
        <w:rPr>
          <w:b/>
          <w:bCs/>
        </w:rPr>
        <w:tab/>
      </w:r>
      <w:r w:rsidRPr="00132200">
        <w:rPr>
          <w:b/>
          <w:bCs/>
        </w:rPr>
        <w:tab/>
      </w:r>
      <w:r w:rsidRPr="00132200">
        <w:rPr>
          <w:b/>
          <w:bCs/>
        </w:rPr>
        <w:tab/>
      </w:r>
      <w:r w:rsidRPr="00132200">
        <w:rPr>
          <w:b/>
          <w:bCs/>
        </w:rPr>
        <w:tab/>
        <w:t xml:space="preserve">71.84 g </w:t>
      </w:r>
      <w:proofErr w:type="spellStart"/>
      <w:r w:rsidRPr="00132200">
        <w:rPr>
          <w:b/>
          <w:bCs/>
        </w:rPr>
        <w:t>FeO</w:t>
      </w:r>
      <w:proofErr w:type="spellEnd"/>
    </w:p>
    <w:p w:rsidR="00132200" w:rsidRPr="00132200" w:rsidRDefault="00132200" w:rsidP="00132200">
      <w:pPr>
        <w:ind w:left="1080"/>
      </w:pPr>
    </w:p>
    <w:p w:rsidR="00132200" w:rsidRPr="00132200" w:rsidRDefault="00132200" w:rsidP="00132200">
      <w:pPr>
        <w:ind w:left="1080"/>
        <w:rPr>
          <w:b/>
          <w:bCs/>
          <w:vertAlign w:val="subscript"/>
        </w:rPr>
      </w:pPr>
      <w:r w:rsidRPr="00132200">
        <w:t>10.     10.4 g CO</w:t>
      </w:r>
      <w:r w:rsidRPr="00132200">
        <w:rPr>
          <w:vertAlign w:val="subscript"/>
        </w:rPr>
        <w:t xml:space="preserve">2 </w:t>
      </w:r>
      <w:r w:rsidRPr="00132200">
        <w:t xml:space="preserve">– </w:t>
      </w:r>
    </w:p>
    <w:p w:rsidR="00132200" w:rsidRPr="00132200" w:rsidRDefault="00132200" w:rsidP="00132200">
      <w:pPr>
        <w:ind w:left="1080"/>
        <w:rPr>
          <w:b/>
          <w:bCs/>
        </w:rPr>
      </w:pPr>
      <w:r w:rsidRPr="0013220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61595</wp:posOffset>
                </wp:positionV>
                <wp:extent cx="0" cy="228600"/>
                <wp:effectExtent l="9525" t="7620" r="9525" b="1143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0D4B6" id="Straight Connector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pt,4.85pt" to="276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" strokeweight=".26mm">
                <v:stroke joinstyle="miter"/>
              </v:line>
            </w:pict>
          </mc:Fallback>
        </mc:AlternateContent>
      </w:r>
      <w:r w:rsidRPr="00132200">
        <w:rPr>
          <w:vertAlign w:val="subscript"/>
        </w:rPr>
        <w:tab/>
      </w:r>
      <w:r w:rsidRPr="00132200">
        <w:rPr>
          <w:vertAlign w:val="subscript"/>
        </w:rPr>
        <w:tab/>
      </w:r>
      <w:r w:rsidRPr="00132200">
        <w:rPr>
          <w:vertAlign w:val="subscript"/>
        </w:rPr>
        <w:tab/>
      </w:r>
      <w:r w:rsidRPr="00132200">
        <w:rPr>
          <w:vertAlign w:val="subscript"/>
        </w:rPr>
        <w:tab/>
      </w:r>
      <w:r w:rsidRPr="00132200">
        <w:rPr>
          <w:vertAlign w:val="subscript"/>
        </w:rPr>
        <w:tab/>
      </w:r>
      <w:r w:rsidRPr="00132200">
        <w:rPr>
          <w:b/>
          <w:bCs/>
        </w:rPr>
        <w:t>10.4 g CO</w:t>
      </w:r>
      <w:r w:rsidRPr="00132200">
        <w:rPr>
          <w:b/>
          <w:bCs/>
          <w:vertAlign w:val="subscript"/>
        </w:rPr>
        <w:t>2</w:t>
      </w:r>
      <w:r w:rsidRPr="00132200">
        <w:rPr>
          <w:b/>
          <w:bCs/>
        </w:rPr>
        <w:tab/>
        <w:t xml:space="preserve">1 </w:t>
      </w:r>
      <w:proofErr w:type="spellStart"/>
      <w:r w:rsidRPr="00132200">
        <w:rPr>
          <w:b/>
          <w:bCs/>
        </w:rPr>
        <w:t>mol</w:t>
      </w:r>
      <w:proofErr w:type="spellEnd"/>
      <w:r w:rsidRPr="00132200">
        <w:rPr>
          <w:b/>
          <w:bCs/>
        </w:rPr>
        <w:t xml:space="preserve"> CO</w:t>
      </w:r>
      <w:r w:rsidRPr="00132200">
        <w:rPr>
          <w:b/>
          <w:bCs/>
          <w:vertAlign w:val="subscript"/>
        </w:rPr>
        <w:t>2</w:t>
      </w:r>
      <w:r w:rsidRPr="00132200">
        <w:rPr>
          <w:b/>
          <w:bCs/>
        </w:rPr>
        <w:tab/>
        <w:t xml:space="preserve">= 0.236 </w:t>
      </w:r>
      <w:proofErr w:type="spellStart"/>
      <w:r w:rsidRPr="00132200">
        <w:rPr>
          <w:b/>
          <w:bCs/>
        </w:rPr>
        <w:t>mol</w:t>
      </w:r>
      <w:proofErr w:type="spellEnd"/>
      <w:r w:rsidRPr="00132200">
        <w:rPr>
          <w:b/>
          <w:bCs/>
        </w:rPr>
        <w:t xml:space="preserve"> CO</w:t>
      </w:r>
      <w:r w:rsidRPr="00132200">
        <w:rPr>
          <w:b/>
          <w:bCs/>
          <w:vertAlign w:val="subscript"/>
        </w:rPr>
        <w:t>2</w:t>
      </w:r>
    </w:p>
    <w:p w:rsidR="00132200" w:rsidRPr="00132200" w:rsidRDefault="00132200" w:rsidP="00132200">
      <w:pPr>
        <w:ind w:left="1080"/>
        <w:rPr>
          <w:b/>
          <w:bCs/>
          <w:vertAlign w:val="subscript"/>
        </w:rPr>
      </w:pPr>
      <w:r w:rsidRPr="0013220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635</wp:posOffset>
                </wp:positionV>
                <wp:extent cx="1752600" cy="0"/>
                <wp:effectExtent l="9525" t="7620" r="9525" b="1143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448E7" id="Straight Connecto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05pt" to="35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" strokeweight=".26mm">
                <v:stroke joinstyle="miter"/>
              </v:line>
            </w:pict>
          </mc:Fallback>
        </mc:AlternateContent>
      </w:r>
      <w:r w:rsidRPr="00132200">
        <w:rPr>
          <w:b/>
          <w:bCs/>
        </w:rPr>
        <w:tab/>
      </w:r>
      <w:r w:rsidRPr="00132200">
        <w:rPr>
          <w:b/>
          <w:bCs/>
        </w:rPr>
        <w:tab/>
      </w:r>
      <w:r w:rsidRPr="00132200">
        <w:rPr>
          <w:b/>
          <w:bCs/>
        </w:rPr>
        <w:tab/>
      </w:r>
      <w:r w:rsidRPr="00132200">
        <w:rPr>
          <w:b/>
          <w:bCs/>
        </w:rPr>
        <w:tab/>
      </w:r>
      <w:r w:rsidRPr="00132200">
        <w:rPr>
          <w:b/>
          <w:bCs/>
        </w:rPr>
        <w:tab/>
      </w:r>
      <w:r w:rsidRPr="00132200">
        <w:rPr>
          <w:b/>
          <w:bCs/>
        </w:rPr>
        <w:tab/>
      </w:r>
      <w:r w:rsidRPr="00132200">
        <w:rPr>
          <w:b/>
          <w:bCs/>
        </w:rPr>
        <w:tab/>
        <w:t>44.01 g CO</w:t>
      </w:r>
      <w:r w:rsidRPr="00132200">
        <w:rPr>
          <w:b/>
          <w:bCs/>
          <w:vertAlign w:val="subscript"/>
        </w:rPr>
        <w:t>2</w:t>
      </w:r>
    </w:p>
    <w:p w:rsidR="00132200" w:rsidRPr="00132200" w:rsidRDefault="00132200" w:rsidP="00132200">
      <w:pPr>
        <w:ind w:left="1080"/>
      </w:pPr>
    </w:p>
    <w:p w:rsidR="00132200" w:rsidRPr="00132200" w:rsidRDefault="00132200" w:rsidP="00132200">
      <w:pPr>
        <w:ind w:left="1080"/>
        <w:rPr>
          <w:b/>
          <w:bCs/>
          <w:vertAlign w:val="superscript"/>
        </w:rPr>
      </w:pPr>
      <w:r w:rsidRPr="0013220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153035</wp:posOffset>
                </wp:positionV>
                <wp:extent cx="0" cy="457200"/>
                <wp:effectExtent l="9525" t="5715" r="9525" b="1333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BA321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25pt,12.05pt" to="179.2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" strokeweight=".26mm">
                <v:stroke joinstyle="miter"/>
              </v:line>
            </w:pict>
          </mc:Fallback>
        </mc:AlternateContent>
      </w:r>
      <w:r w:rsidRPr="00132200">
        <w:t>11. 1.42 x 10</w:t>
      </w:r>
      <w:r w:rsidRPr="00132200">
        <w:rPr>
          <w:vertAlign w:val="superscript"/>
        </w:rPr>
        <w:t>42</w:t>
      </w:r>
      <w:r w:rsidRPr="00132200">
        <w:t xml:space="preserve"> particles  </w:t>
      </w:r>
    </w:p>
    <w:p w:rsidR="00132200" w:rsidRPr="00132200" w:rsidRDefault="00132200" w:rsidP="00132200">
      <w:pPr>
        <w:ind w:left="1080"/>
        <w:rPr>
          <w:b/>
          <w:bCs/>
        </w:rPr>
      </w:pPr>
      <w:r w:rsidRPr="00132200">
        <w:rPr>
          <w:b/>
          <w:bCs/>
        </w:rPr>
        <w:t>1.42 x 10</w:t>
      </w:r>
      <w:r w:rsidRPr="00132200">
        <w:rPr>
          <w:b/>
          <w:bCs/>
          <w:vertAlign w:val="superscript"/>
        </w:rPr>
        <w:t>42</w:t>
      </w:r>
      <w:r w:rsidRPr="00132200">
        <w:rPr>
          <w:b/>
          <w:bCs/>
        </w:rPr>
        <w:t xml:space="preserve"> particles</w:t>
      </w:r>
      <w:r w:rsidRPr="00132200">
        <w:rPr>
          <w:b/>
          <w:bCs/>
        </w:rPr>
        <w:tab/>
      </w:r>
      <w:r w:rsidRPr="00132200">
        <w:rPr>
          <w:b/>
          <w:bCs/>
        </w:rPr>
        <w:tab/>
        <w:t xml:space="preserve">1 </w:t>
      </w:r>
      <w:proofErr w:type="spellStart"/>
      <w:r w:rsidRPr="00132200">
        <w:rPr>
          <w:b/>
          <w:bCs/>
        </w:rPr>
        <w:t>mol</w:t>
      </w:r>
      <w:proofErr w:type="spellEnd"/>
      <w:r w:rsidRPr="00132200">
        <w:rPr>
          <w:b/>
          <w:bCs/>
        </w:rPr>
        <w:tab/>
      </w:r>
      <w:r w:rsidRPr="00132200">
        <w:rPr>
          <w:b/>
          <w:bCs/>
        </w:rPr>
        <w:tab/>
      </w:r>
      <w:r w:rsidRPr="00132200">
        <w:rPr>
          <w:b/>
          <w:bCs/>
        </w:rPr>
        <w:tab/>
      </w:r>
      <w:proofErr w:type="gramStart"/>
      <w:r w:rsidRPr="00132200">
        <w:rPr>
          <w:b/>
          <w:bCs/>
        </w:rPr>
        <w:t>=  2.36</w:t>
      </w:r>
      <w:proofErr w:type="gramEnd"/>
      <w:r w:rsidRPr="00132200">
        <w:rPr>
          <w:b/>
          <w:bCs/>
        </w:rPr>
        <w:t xml:space="preserve"> x 10</w:t>
      </w:r>
      <w:r w:rsidRPr="00132200">
        <w:rPr>
          <w:b/>
          <w:bCs/>
          <w:vertAlign w:val="superscript"/>
        </w:rPr>
        <w:t xml:space="preserve">18  </w:t>
      </w:r>
      <w:proofErr w:type="spellStart"/>
      <w:r w:rsidRPr="00132200">
        <w:rPr>
          <w:b/>
          <w:bCs/>
        </w:rPr>
        <w:t>mol</w:t>
      </w:r>
      <w:proofErr w:type="spellEnd"/>
    </w:p>
    <w:p w:rsidR="00132200" w:rsidRPr="00132200" w:rsidRDefault="00132200" w:rsidP="00132200">
      <w:pPr>
        <w:ind w:left="1080"/>
        <w:rPr>
          <w:b/>
          <w:bCs/>
        </w:rPr>
      </w:pPr>
      <w:r w:rsidRPr="0013220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2540</wp:posOffset>
                </wp:positionV>
                <wp:extent cx="3200400" cy="0"/>
                <wp:effectExtent l="9525" t="5715" r="9525" b="1333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6DC51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5pt,.2pt" to="305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" strokeweight=".26mm">
                <v:stroke joinstyle="miter"/>
              </v:line>
            </w:pict>
          </mc:Fallback>
        </mc:AlternateContent>
      </w:r>
      <w:r w:rsidRPr="00132200">
        <w:rPr>
          <w:b/>
          <w:bCs/>
        </w:rPr>
        <w:tab/>
      </w:r>
      <w:r w:rsidRPr="00132200">
        <w:rPr>
          <w:b/>
          <w:bCs/>
        </w:rPr>
        <w:tab/>
      </w:r>
      <w:r w:rsidRPr="00132200">
        <w:rPr>
          <w:b/>
          <w:bCs/>
        </w:rPr>
        <w:tab/>
      </w:r>
      <w:r w:rsidRPr="00132200">
        <w:rPr>
          <w:b/>
          <w:bCs/>
        </w:rPr>
        <w:tab/>
      </w:r>
      <w:r w:rsidRPr="00132200">
        <w:rPr>
          <w:b/>
          <w:bCs/>
        </w:rPr>
        <w:tab/>
        <w:t>6.02 x 10</w:t>
      </w:r>
      <w:r w:rsidRPr="00132200">
        <w:rPr>
          <w:b/>
          <w:bCs/>
          <w:vertAlign w:val="superscript"/>
        </w:rPr>
        <w:t>23</w:t>
      </w:r>
      <w:r w:rsidRPr="00132200">
        <w:rPr>
          <w:b/>
          <w:bCs/>
        </w:rPr>
        <w:t xml:space="preserve"> particles</w:t>
      </w:r>
    </w:p>
    <w:p w:rsidR="00132200" w:rsidRPr="00132200" w:rsidRDefault="00132200" w:rsidP="00132200">
      <w:pPr>
        <w:ind w:left="1080"/>
      </w:pPr>
    </w:p>
    <w:p w:rsidR="00132200" w:rsidRPr="00132200" w:rsidRDefault="00132200" w:rsidP="00132200">
      <w:pPr>
        <w:ind w:left="1080"/>
      </w:pPr>
      <w:r w:rsidRPr="00132200">
        <w:tab/>
      </w:r>
    </w:p>
    <w:p w:rsidR="00132200" w:rsidRPr="00132200" w:rsidRDefault="00132200" w:rsidP="00132200">
      <w:pPr>
        <w:ind w:left="1080"/>
      </w:pPr>
      <w:r w:rsidRPr="00132200">
        <w:t>Mole Conversions: Convert the following moles to the appropriate quantity. SHOW YOUR WORK!</w:t>
      </w:r>
      <w:r w:rsidRPr="00132200">
        <w:tab/>
        <w:t xml:space="preserve"> Include units on answers.</w:t>
      </w:r>
    </w:p>
    <w:p w:rsidR="00132200" w:rsidRPr="00132200" w:rsidRDefault="00132200" w:rsidP="00132200">
      <w:pPr>
        <w:ind w:left="360"/>
      </w:pPr>
    </w:p>
    <w:p w:rsidR="00132200" w:rsidRPr="00132200" w:rsidRDefault="00132200" w:rsidP="00132200">
      <w:pPr>
        <w:ind w:left="1080"/>
        <w:rPr>
          <w:b/>
          <w:bCs/>
          <w:vertAlign w:val="subscript"/>
        </w:rPr>
      </w:pPr>
      <w:r w:rsidRPr="0013220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3401060</wp:posOffset>
                </wp:positionH>
                <wp:positionV relativeFrom="paragraph">
                  <wp:posOffset>173355</wp:posOffset>
                </wp:positionV>
                <wp:extent cx="0" cy="342900"/>
                <wp:effectExtent l="10160" t="8890" r="8890" b="1016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4662E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8pt,13.65pt" to="267.8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" strokeweight=".26mm">
                <v:stroke joinstyle="miter"/>
              </v:line>
            </w:pict>
          </mc:Fallback>
        </mc:AlternateContent>
      </w:r>
      <w:r w:rsidRPr="00132200">
        <w:t xml:space="preserve">12. 10.0 grams lead (II) hydroxide (convert to formula units) </w:t>
      </w:r>
      <w:proofErr w:type="gramStart"/>
      <w:r w:rsidRPr="00132200">
        <w:t xml:space="preserve">=  </w:t>
      </w:r>
      <w:r w:rsidRPr="00132200">
        <w:rPr>
          <w:b/>
          <w:bCs/>
        </w:rPr>
        <w:t>2.50</w:t>
      </w:r>
      <w:proofErr w:type="gramEnd"/>
      <w:r w:rsidRPr="00132200">
        <w:rPr>
          <w:b/>
          <w:bCs/>
        </w:rPr>
        <w:t xml:space="preserve"> x10</w:t>
      </w:r>
      <w:r w:rsidRPr="00132200">
        <w:rPr>
          <w:b/>
          <w:bCs/>
          <w:vertAlign w:val="superscript"/>
        </w:rPr>
        <w:t xml:space="preserve">22 </w:t>
      </w:r>
      <w:r w:rsidRPr="00132200">
        <w:rPr>
          <w:b/>
          <w:bCs/>
        </w:rPr>
        <w:t xml:space="preserve">formula units </w:t>
      </w:r>
      <w:proofErr w:type="spellStart"/>
      <w:r w:rsidRPr="00132200">
        <w:rPr>
          <w:b/>
          <w:bCs/>
        </w:rPr>
        <w:t>Pb</w:t>
      </w:r>
      <w:proofErr w:type="spellEnd"/>
      <w:r w:rsidRPr="00132200">
        <w:rPr>
          <w:b/>
          <w:bCs/>
        </w:rPr>
        <w:t>(OH)</w:t>
      </w:r>
      <w:r w:rsidRPr="00132200">
        <w:rPr>
          <w:b/>
          <w:bCs/>
          <w:vertAlign w:val="subscript"/>
        </w:rPr>
        <w:t>2</w:t>
      </w:r>
    </w:p>
    <w:p w:rsidR="00132200" w:rsidRPr="00FC0DB8" w:rsidRDefault="00132200" w:rsidP="00466B0D">
      <w:pPr>
        <w:pStyle w:val="ListParagraph"/>
        <w:ind w:left="1710"/>
        <w:rPr>
          <w:b/>
          <w:bCs/>
        </w:rPr>
      </w:pPr>
      <w:r w:rsidRPr="0013220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35560</wp:posOffset>
                </wp:positionV>
                <wp:extent cx="0" cy="342900"/>
                <wp:effectExtent l="11430" t="8255" r="7620" b="1079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C48B2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4pt,2.8pt" to="164.4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" strokeweight=".26mm">
                <v:stroke joinstyle="miter"/>
              </v:line>
            </w:pict>
          </mc:Fallback>
        </mc:AlternateContent>
      </w:r>
      <w:r w:rsidR="00466B0D">
        <w:rPr>
          <w:b/>
          <w:bCs/>
        </w:rPr>
        <w:t>10.0 g</w:t>
      </w:r>
      <w:r w:rsidRPr="00FC0DB8">
        <w:rPr>
          <w:b/>
          <w:bCs/>
        </w:rPr>
        <w:t xml:space="preserve"> </w:t>
      </w:r>
      <w:proofErr w:type="spellStart"/>
      <w:proofErr w:type="gramStart"/>
      <w:r w:rsidRPr="00FC0DB8">
        <w:rPr>
          <w:b/>
          <w:bCs/>
        </w:rPr>
        <w:t>Pb</w:t>
      </w:r>
      <w:proofErr w:type="spellEnd"/>
      <w:r w:rsidRPr="00FC0DB8">
        <w:rPr>
          <w:b/>
          <w:bCs/>
        </w:rPr>
        <w:t>(</w:t>
      </w:r>
      <w:proofErr w:type="gramEnd"/>
      <w:r w:rsidRPr="00FC0DB8">
        <w:rPr>
          <w:b/>
          <w:bCs/>
        </w:rPr>
        <w:t>OH)</w:t>
      </w:r>
      <w:r w:rsidRPr="00FC0DB8">
        <w:rPr>
          <w:b/>
          <w:bCs/>
          <w:vertAlign w:val="subscript"/>
        </w:rPr>
        <w:t>2</w:t>
      </w:r>
      <w:r w:rsidR="00466B0D">
        <w:rPr>
          <w:b/>
          <w:bCs/>
        </w:rPr>
        <w:tab/>
      </w:r>
      <w:r w:rsidRPr="00FC0DB8">
        <w:rPr>
          <w:b/>
          <w:bCs/>
        </w:rPr>
        <w:t xml:space="preserve">1 </w:t>
      </w:r>
      <w:proofErr w:type="spellStart"/>
      <w:r w:rsidRPr="00FC0DB8">
        <w:rPr>
          <w:b/>
          <w:bCs/>
        </w:rPr>
        <w:t>mol</w:t>
      </w:r>
      <w:proofErr w:type="spellEnd"/>
      <w:r w:rsidRPr="00FC0DB8">
        <w:rPr>
          <w:b/>
          <w:bCs/>
        </w:rPr>
        <w:t xml:space="preserve"> </w:t>
      </w:r>
      <w:proofErr w:type="spellStart"/>
      <w:r w:rsidRPr="00FC0DB8">
        <w:rPr>
          <w:b/>
          <w:bCs/>
        </w:rPr>
        <w:t>Pb</w:t>
      </w:r>
      <w:proofErr w:type="spellEnd"/>
      <w:r w:rsidRPr="00FC0DB8">
        <w:rPr>
          <w:b/>
          <w:bCs/>
        </w:rPr>
        <w:t>(OH)</w:t>
      </w:r>
      <w:r w:rsidRPr="00FC0DB8">
        <w:rPr>
          <w:b/>
          <w:bCs/>
          <w:vertAlign w:val="subscript"/>
        </w:rPr>
        <w:t>2</w:t>
      </w:r>
      <w:r w:rsidRPr="00FC0DB8">
        <w:rPr>
          <w:b/>
          <w:bCs/>
          <w:vertAlign w:val="subscript"/>
        </w:rPr>
        <w:tab/>
      </w:r>
      <w:r w:rsidRPr="00FC0DB8">
        <w:rPr>
          <w:b/>
          <w:bCs/>
        </w:rPr>
        <w:t xml:space="preserve"> 6.02 x 10 </w:t>
      </w:r>
      <w:proofErr w:type="spellStart"/>
      <w:r w:rsidRPr="00FC0DB8">
        <w:rPr>
          <w:b/>
          <w:bCs/>
        </w:rPr>
        <w:t>Pb</w:t>
      </w:r>
      <w:proofErr w:type="spellEnd"/>
      <w:r w:rsidRPr="00FC0DB8">
        <w:rPr>
          <w:b/>
          <w:bCs/>
        </w:rPr>
        <w:t>(OH)</w:t>
      </w:r>
      <w:r w:rsidRPr="00FC0DB8">
        <w:rPr>
          <w:b/>
          <w:bCs/>
          <w:vertAlign w:val="subscript"/>
        </w:rPr>
        <w:t>2</w:t>
      </w:r>
      <w:r w:rsidRPr="00FC0DB8">
        <w:rPr>
          <w:b/>
          <w:bCs/>
        </w:rPr>
        <w:tab/>
        <w:t>=</w:t>
      </w:r>
    </w:p>
    <w:p w:rsidR="00132200" w:rsidRPr="00FC0DB8" w:rsidRDefault="00132200" w:rsidP="00FC0DB8">
      <w:pPr>
        <w:rPr>
          <w:b/>
          <w:bCs/>
          <w:vertAlign w:val="subscript"/>
        </w:rPr>
      </w:pPr>
      <w:r w:rsidRPr="0013220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9525</wp:posOffset>
                </wp:positionV>
                <wp:extent cx="4430395" cy="14605"/>
                <wp:effectExtent l="10160" t="5080" r="7620" b="889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30395" cy="146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3CC8A" id="Straight Connecto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3pt,.75pt" to="423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" strokeweight=".26mm">
                <v:stroke joinstyle="miter"/>
              </v:line>
            </w:pict>
          </mc:Fallback>
        </mc:AlternateContent>
      </w:r>
      <w:r w:rsidR="00FC0DB8">
        <w:rPr>
          <w:b/>
          <w:bCs/>
        </w:rPr>
        <w:t xml:space="preserve">                                                          241.21 g </w:t>
      </w:r>
      <w:proofErr w:type="spellStart"/>
      <w:proofErr w:type="gramStart"/>
      <w:r w:rsidRPr="00FC0DB8">
        <w:rPr>
          <w:b/>
          <w:bCs/>
        </w:rPr>
        <w:t>Pb</w:t>
      </w:r>
      <w:proofErr w:type="spellEnd"/>
      <w:r w:rsidRPr="00FC0DB8">
        <w:rPr>
          <w:b/>
          <w:bCs/>
        </w:rPr>
        <w:t>(</w:t>
      </w:r>
      <w:proofErr w:type="gramEnd"/>
      <w:r w:rsidRPr="00FC0DB8">
        <w:rPr>
          <w:b/>
          <w:bCs/>
        </w:rPr>
        <w:t>OH)</w:t>
      </w:r>
      <w:r w:rsidRPr="00FC0DB8">
        <w:rPr>
          <w:b/>
          <w:bCs/>
          <w:vertAlign w:val="subscript"/>
        </w:rPr>
        <w:t>2</w:t>
      </w:r>
      <w:r w:rsidR="00FC0DB8">
        <w:t xml:space="preserve">      </w:t>
      </w:r>
      <w:r w:rsidRPr="00132200">
        <w:t xml:space="preserve">  1 </w:t>
      </w:r>
      <w:proofErr w:type="spellStart"/>
      <w:r w:rsidRPr="00132200">
        <w:t>mol</w:t>
      </w:r>
      <w:proofErr w:type="spellEnd"/>
      <w:r w:rsidRPr="00132200">
        <w:t xml:space="preserve"> </w:t>
      </w:r>
      <w:r w:rsidRPr="00FC0DB8">
        <w:rPr>
          <w:b/>
          <w:bCs/>
          <w:vertAlign w:val="subscript"/>
        </w:rPr>
        <w:t xml:space="preserve"> </w:t>
      </w:r>
      <w:proofErr w:type="spellStart"/>
      <w:r w:rsidRPr="00FC0DB8">
        <w:rPr>
          <w:b/>
          <w:bCs/>
        </w:rPr>
        <w:t>Pb</w:t>
      </w:r>
      <w:proofErr w:type="spellEnd"/>
      <w:r w:rsidRPr="00FC0DB8">
        <w:rPr>
          <w:b/>
          <w:bCs/>
        </w:rPr>
        <w:t>(OH)</w:t>
      </w:r>
      <w:r w:rsidRPr="00FC0DB8">
        <w:rPr>
          <w:b/>
          <w:bCs/>
          <w:vertAlign w:val="subscript"/>
        </w:rPr>
        <w:t>2</w:t>
      </w:r>
    </w:p>
    <w:p w:rsidR="00132200" w:rsidRPr="00132200" w:rsidRDefault="00132200" w:rsidP="00132200">
      <w:pPr>
        <w:ind w:left="1080"/>
      </w:pPr>
    </w:p>
    <w:p w:rsidR="00132200" w:rsidRPr="00132200" w:rsidRDefault="00132200" w:rsidP="00132200">
      <w:pPr>
        <w:ind w:left="1080"/>
      </w:pPr>
    </w:p>
    <w:p w:rsidR="00132200" w:rsidRPr="00132200" w:rsidRDefault="00132200" w:rsidP="00132200">
      <w:pPr>
        <w:pStyle w:val="ListParagraph"/>
        <w:numPr>
          <w:ilvl w:val="0"/>
          <w:numId w:val="5"/>
        </w:numPr>
        <w:rPr>
          <w:b/>
          <w:bCs/>
        </w:rPr>
      </w:pPr>
      <w:r w:rsidRPr="00132200">
        <w:t>0.40 moles aspirin (C</w:t>
      </w:r>
      <w:r w:rsidRPr="00132200">
        <w:rPr>
          <w:vertAlign w:val="subscript"/>
        </w:rPr>
        <w:t>9</w:t>
      </w:r>
      <w:r w:rsidRPr="00132200">
        <w:t>H</w:t>
      </w:r>
      <w:r w:rsidRPr="00132200">
        <w:rPr>
          <w:vertAlign w:val="subscript"/>
        </w:rPr>
        <w:t>8</w:t>
      </w:r>
      <w:r w:rsidRPr="00132200">
        <w:t>O</w:t>
      </w:r>
      <w:r w:rsidRPr="00132200">
        <w:rPr>
          <w:vertAlign w:val="subscript"/>
        </w:rPr>
        <w:t>4</w:t>
      </w:r>
      <w:r w:rsidRPr="00132200">
        <w:t xml:space="preserve">) (convert to grams) – </w:t>
      </w:r>
      <w:r w:rsidRPr="00132200">
        <w:rPr>
          <w:b/>
          <w:bCs/>
        </w:rPr>
        <w:t>72 g C</w:t>
      </w:r>
      <w:r w:rsidRPr="00132200">
        <w:rPr>
          <w:b/>
          <w:bCs/>
          <w:vertAlign w:val="subscript"/>
        </w:rPr>
        <w:t>9</w:t>
      </w:r>
      <w:r w:rsidRPr="00132200">
        <w:rPr>
          <w:b/>
          <w:bCs/>
        </w:rPr>
        <w:t>H</w:t>
      </w:r>
      <w:r w:rsidRPr="00FC0DB8">
        <w:rPr>
          <w:b/>
          <w:bCs/>
          <w:vertAlign w:val="subscript"/>
        </w:rPr>
        <w:t>8</w:t>
      </w:r>
      <w:r w:rsidRPr="00132200">
        <w:rPr>
          <w:b/>
          <w:bCs/>
        </w:rPr>
        <w:t>O</w:t>
      </w:r>
      <w:r w:rsidRPr="00FC0DB8">
        <w:rPr>
          <w:b/>
          <w:bCs/>
          <w:vertAlign w:val="subscript"/>
        </w:rPr>
        <w:t>4</w:t>
      </w:r>
    </w:p>
    <w:p w:rsidR="00132200" w:rsidRPr="00132200" w:rsidRDefault="00132200" w:rsidP="00132200">
      <w:pPr>
        <w:ind w:left="1080"/>
      </w:pPr>
    </w:p>
    <w:p w:rsidR="00132200" w:rsidRPr="00132200" w:rsidRDefault="00132200" w:rsidP="00132200">
      <w:pPr>
        <w:ind w:left="1080"/>
        <w:rPr>
          <w:b/>
          <w:bCs/>
        </w:rPr>
      </w:pPr>
      <w:r w:rsidRPr="0013220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172085</wp:posOffset>
                </wp:positionV>
                <wp:extent cx="3048000" cy="0"/>
                <wp:effectExtent l="9525" t="5715" r="9525" b="1333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D9D36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13.55pt" to="5in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" strokeweight=".26mm">
                <v:stroke joinstyle="miter"/>
              </v:line>
            </w:pict>
          </mc:Fallback>
        </mc:AlternateContent>
      </w:r>
      <w:r w:rsidRPr="00132200">
        <w:rPr>
          <w:b/>
          <w:bCs/>
        </w:rPr>
        <w:t xml:space="preserve">                         </w:t>
      </w:r>
      <w:r w:rsidRPr="0013220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2861945</wp:posOffset>
                </wp:positionH>
                <wp:positionV relativeFrom="paragraph">
                  <wp:posOffset>635</wp:posOffset>
                </wp:positionV>
                <wp:extent cx="0" cy="342900"/>
                <wp:effectExtent l="13970" t="5715" r="5080" b="1333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6FA06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35pt,.05pt" to="225.3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" strokeweight=".26mm">
                <v:stroke joinstyle="miter"/>
              </v:line>
            </w:pict>
          </mc:Fallback>
        </mc:AlternateContent>
      </w:r>
      <w:r w:rsidRPr="00132200">
        <w:rPr>
          <w:b/>
          <w:bCs/>
        </w:rPr>
        <w:t xml:space="preserve">0.40 </w:t>
      </w:r>
      <w:proofErr w:type="spellStart"/>
      <w:r w:rsidRPr="00132200">
        <w:rPr>
          <w:b/>
          <w:bCs/>
        </w:rPr>
        <w:t>mol</w:t>
      </w:r>
      <w:proofErr w:type="spellEnd"/>
      <w:r w:rsidRPr="00132200">
        <w:rPr>
          <w:b/>
          <w:bCs/>
        </w:rPr>
        <w:t xml:space="preserve"> </w:t>
      </w:r>
      <w:r w:rsidR="00FC0DB8" w:rsidRPr="00132200">
        <w:t>C</w:t>
      </w:r>
      <w:r w:rsidR="00FC0DB8" w:rsidRPr="00132200">
        <w:rPr>
          <w:vertAlign w:val="subscript"/>
        </w:rPr>
        <w:t>9</w:t>
      </w:r>
      <w:r w:rsidR="00FC0DB8" w:rsidRPr="00132200">
        <w:t>H</w:t>
      </w:r>
      <w:r w:rsidR="00FC0DB8" w:rsidRPr="00132200">
        <w:rPr>
          <w:vertAlign w:val="subscript"/>
        </w:rPr>
        <w:t>8</w:t>
      </w:r>
      <w:r w:rsidR="00FC0DB8" w:rsidRPr="00132200">
        <w:t>O</w:t>
      </w:r>
      <w:r w:rsidR="00FC0DB8" w:rsidRPr="00132200">
        <w:rPr>
          <w:vertAlign w:val="subscript"/>
        </w:rPr>
        <w:t>4</w:t>
      </w:r>
      <w:r w:rsidR="00FC0DB8">
        <w:rPr>
          <w:b/>
          <w:bCs/>
        </w:rPr>
        <w:tab/>
        <w:t xml:space="preserve">        </w:t>
      </w:r>
      <w:r w:rsidRPr="00132200">
        <w:rPr>
          <w:b/>
          <w:bCs/>
        </w:rPr>
        <w:t xml:space="preserve">180.12 g </w:t>
      </w:r>
      <w:r w:rsidR="00FC0DB8" w:rsidRPr="00132200">
        <w:t>C</w:t>
      </w:r>
      <w:r w:rsidR="00FC0DB8" w:rsidRPr="00132200">
        <w:rPr>
          <w:vertAlign w:val="subscript"/>
        </w:rPr>
        <w:t>9</w:t>
      </w:r>
      <w:r w:rsidR="00FC0DB8" w:rsidRPr="00132200">
        <w:t>H</w:t>
      </w:r>
      <w:r w:rsidR="00FC0DB8" w:rsidRPr="00132200">
        <w:rPr>
          <w:vertAlign w:val="subscript"/>
        </w:rPr>
        <w:t>8</w:t>
      </w:r>
      <w:r w:rsidR="00FC0DB8" w:rsidRPr="00132200">
        <w:t>O</w:t>
      </w:r>
      <w:r w:rsidR="00FC0DB8" w:rsidRPr="00132200">
        <w:rPr>
          <w:vertAlign w:val="subscript"/>
        </w:rPr>
        <w:t>4</w:t>
      </w:r>
      <w:r w:rsidRPr="00132200">
        <w:rPr>
          <w:b/>
          <w:bCs/>
        </w:rPr>
        <w:tab/>
        <w:t>=</w:t>
      </w:r>
    </w:p>
    <w:p w:rsidR="00132200" w:rsidRPr="00132200" w:rsidRDefault="00132200" w:rsidP="00132200">
      <w:pPr>
        <w:ind w:left="1080"/>
      </w:pPr>
      <w:r w:rsidRPr="00132200">
        <w:rPr>
          <w:b/>
          <w:bCs/>
        </w:rPr>
        <w:tab/>
      </w:r>
      <w:r w:rsidRPr="00132200">
        <w:rPr>
          <w:b/>
          <w:bCs/>
        </w:rPr>
        <w:tab/>
      </w:r>
      <w:r w:rsidRPr="00132200">
        <w:rPr>
          <w:b/>
          <w:bCs/>
        </w:rPr>
        <w:tab/>
      </w:r>
      <w:r w:rsidRPr="00132200">
        <w:rPr>
          <w:b/>
          <w:bCs/>
        </w:rPr>
        <w:tab/>
      </w:r>
      <w:r w:rsidRPr="00132200">
        <w:rPr>
          <w:b/>
          <w:bCs/>
        </w:rPr>
        <w:tab/>
      </w:r>
      <w:r w:rsidRPr="00132200">
        <w:rPr>
          <w:b/>
          <w:bCs/>
        </w:rPr>
        <w:tab/>
        <w:t xml:space="preserve">1 </w:t>
      </w:r>
      <w:proofErr w:type="spellStart"/>
      <w:r w:rsidRPr="00132200">
        <w:rPr>
          <w:b/>
          <w:bCs/>
        </w:rPr>
        <w:t>mol</w:t>
      </w:r>
      <w:proofErr w:type="spellEnd"/>
      <w:r w:rsidRPr="00132200">
        <w:rPr>
          <w:b/>
          <w:bCs/>
        </w:rPr>
        <w:t xml:space="preserve"> </w:t>
      </w:r>
      <w:r w:rsidR="00FC0DB8" w:rsidRPr="00132200">
        <w:t>C</w:t>
      </w:r>
      <w:r w:rsidR="00FC0DB8" w:rsidRPr="00132200">
        <w:rPr>
          <w:vertAlign w:val="subscript"/>
        </w:rPr>
        <w:t>9</w:t>
      </w:r>
      <w:r w:rsidR="00FC0DB8" w:rsidRPr="00132200">
        <w:t>H</w:t>
      </w:r>
      <w:r w:rsidR="00FC0DB8" w:rsidRPr="00132200">
        <w:rPr>
          <w:vertAlign w:val="subscript"/>
        </w:rPr>
        <w:t>8</w:t>
      </w:r>
      <w:r w:rsidR="00FC0DB8" w:rsidRPr="00132200">
        <w:t>O</w:t>
      </w:r>
      <w:r w:rsidR="00FC0DB8" w:rsidRPr="00132200">
        <w:rPr>
          <w:vertAlign w:val="subscript"/>
        </w:rPr>
        <w:t>4</w:t>
      </w:r>
    </w:p>
    <w:p w:rsidR="00132200" w:rsidRPr="00132200" w:rsidRDefault="00132200" w:rsidP="00132200">
      <w:pPr>
        <w:ind w:left="1080"/>
      </w:pPr>
    </w:p>
    <w:p w:rsidR="00132200" w:rsidRPr="00132200" w:rsidRDefault="00132200" w:rsidP="00132200">
      <w:pPr>
        <w:pStyle w:val="ListParagraph"/>
        <w:numPr>
          <w:ilvl w:val="0"/>
          <w:numId w:val="5"/>
        </w:numPr>
        <w:rPr>
          <w:b/>
          <w:bCs/>
        </w:rPr>
      </w:pPr>
      <w:r w:rsidRPr="00132200">
        <w:t>1.86 x 10</w:t>
      </w:r>
      <w:r w:rsidRPr="00132200">
        <w:rPr>
          <w:vertAlign w:val="superscript"/>
        </w:rPr>
        <w:t>25</w:t>
      </w:r>
      <w:r w:rsidRPr="00132200">
        <w:t xml:space="preserve"> molecules CO</w:t>
      </w:r>
      <w:bookmarkStart w:id="0" w:name="_GoBack"/>
      <w:r w:rsidRPr="00466B0D">
        <w:rPr>
          <w:vertAlign w:val="subscript"/>
        </w:rPr>
        <w:t>2</w:t>
      </w:r>
      <w:bookmarkEnd w:id="0"/>
      <w:r w:rsidRPr="00132200">
        <w:t xml:space="preserve"> (convert to grams) =  </w:t>
      </w:r>
      <w:r w:rsidRPr="00132200">
        <w:rPr>
          <w:b/>
          <w:bCs/>
        </w:rPr>
        <w:t>1360 g CO</w:t>
      </w:r>
      <w:r w:rsidRPr="00132200">
        <w:rPr>
          <w:b/>
          <w:bCs/>
          <w:vertAlign w:val="subscript"/>
        </w:rPr>
        <w:t xml:space="preserve">2 </w:t>
      </w:r>
      <w:r w:rsidRPr="00132200">
        <w:rPr>
          <w:b/>
          <w:bCs/>
        </w:rPr>
        <w:t>or 1.36 x10</w:t>
      </w:r>
      <w:r w:rsidRPr="00132200">
        <w:rPr>
          <w:b/>
          <w:bCs/>
          <w:vertAlign w:val="superscript"/>
        </w:rPr>
        <w:t>3</w:t>
      </w:r>
      <w:r w:rsidRPr="00132200">
        <w:rPr>
          <w:b/>
          <w:bCs/>
        </w:rPr>
        <w:t xml:space="preserve"> g CO</w:t>
      </w:r>
      <w:r w:rsidRPr="00132200">
        <w:rPr>
          <w:b/>
          <w:bCs/>
          <w:vertAlign w:val="subscript"/>
        </w:rPr>
        <w:t>2</w:t>
      </w:r>
    </w:p>
    <w:p w:rsidR="00132200" w:rsidRPr="00132200" w:rsidRDefault="00132200" w:rsidP="00132200">
      <w:pPr>
        <w:ind w:left="1080"/>
      </w:pPr>
      <w:r w:rsidRPr="0013220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121920</wp:posOffset>
                </wp:positionV>
                <wp:extent cx="0" cy="457200"/>
                <wp:effectExtent l="12700" t="8890" r="6350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8FFB3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75pt,9.6pt" to="208.7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" strokeweight=".26mm">
                <v:stroke joinstyle="miter"/>
              </v:line>
            </w:pict>
          </mc:Fallback>
        </mc:AlternateContent>
      </w:r>
      <w:r w:rsidRPr="0013220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4780280</wp:posOffset>
                </wp:positionH>
                <wp:positionV relativeFrom="paragraph">
                  <wp:posOffset>168910</wp:posOffset>
                </wp:positionV>
                <wp:extent cx="0" cy="457200"/>
                <wp:effectExtent l="8255" t="8255" r="10795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6E59C" id="Straight Connector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4pt,13.3pt" to="376.4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" strokeweight=".26mm">
                <v:stroke joinstyle="miter"/>
              </v:line>
            </w:pict>
          </mc:Fallback>
        </mc:AlternateContent>
      </w:r>
    </w:p>
    <w:p w:rsidR="00132200" w:rsidRPr="00132200" w:rsidRDefault="00132200" w:rsidP="00132200">
      <w:pPr>
        <w:ind w:left="-25" w:firstLine="360"/>
        <w:rPr>
          <w:b/>
          <w:bCs/>
        </w:rPr>
      </w:pPr>
      <w:r w:rsidRPr="00132200">
        <w:rPr>
          <w:b/>
          <w:bCs/>
        </w:rPr>
        <w:tab/>
      </w:r>
      <w:r w:rsidRPr="00132200">
        <w:rPr>
          <w:b/>
          <w:bCs/>
        </w:rPr>
        <w:tab/>
        <w:t>1.86 x 10</w:t>
      </w:r>
      <w:r w:rsidRPr="00132200">
        <w:rPr>
          <w:b/>
          <w:bCs/>
          <w:vertAlign w:val="superscript"/>
        </w:rPr>
        <w:t>25</w:t>
      </w:r>
      <w:r w:rsidRPr="00132200">
        <w:rPr>
          <w:b/>
          <w:bCs/>
        </w:rPr>
        <w:t xml:space="preserve"> molecules CO</w:t>
      </w:r>
      <w:r w:rsidRPr="00132200">
        <w:rPr>
          <w:b/>
          <w:bCs/>
          <w:vertAlign w:val="subscript"/>
        </w:rPr>
        <w:t>2</w:t>
      </w:r>
      <w:r w:rsidRPr="00132200">
        <w:rPr>
          <w:b/>
          <w:bCs/>
        </w:rPr>
        <w:t xml:space="preserve">  </w:t>
      </w:r>
      <w:r w:rsidRPr="00132200">
        <w:rPr>
          <w:b/>
          <w:bCs/>
        </w:rPr>
        <w:tab/>
      </w:r>
      <w:r w:rsidRPr="00132200">
        <w:rPr>
          <w:b/>
          <w:bCs/>
        </w:rPr>
        <w:tab/>
        <w:t xml:space="preserve">1 </w:t>
      </w:r>
      <w:proofErr w:type="spellStart"/>
      <w:r w:rsidRPr="00132200">
        <w:rPr>
          <w:b/>
          <w:bCs/>
        </w:rPr>
        <w:t>mol</w:t>
      </w:r>
      <w:proofErr w:type="spellEnd"/>
      <w:r w:rsidRPr="00132200">
        <w:rPr>
          <w:b/>
          <w:bCs/>
        </w:rPr>
        <w:tab/>
        <w:t>CO</w:t>
      </w:r>
      <w:r w:rsidRPr="00132200">
        <w:rPr>
          <w:b/>
          <w:bCs/>
          <w:vertAlign w:val="subscript"/>
        </w:rPr>
        <w:t>2</w:t>
      </w:r>
      <w:r w:rsidRPr="00132200">
        <w:rPr>
          <w:b/>
          <w:bCs/>
        </w:rPr>
        <w:t xml:space="preserve">  </w:t>
      </w:r>
      <w:r w:rsidRPr="00132200">
        <w:rPr>
          <w:b/>
          <w:bCs/>
        </w:rPr>
        <w:tab/>
      </w:r>
      <w:r w:rsidRPr="00132200">
        <w:rPr>
          <w:b/>
          <w:bCs/>
        </w:rPr>
        <w:tab/>
        <w:t xml:space="preserve">         44.0 g CO</w:t>
      </w:r>
      <w:r w:rsidRPr="00132200">
        <w:rPr>
          <w:b/>
          <w:bCs/>
          <w:vertAlign w:val="subscript"/>
        </w:rPr>
        <w:t>2</w:t>
      </w:r>
      <w:r w:rsidRPr="00132200">
        <w:rPr>
          <w:b/>
          <w:bCs/>
        </w:rPr>
        <w:t xml:space="preserve">      =</w:t>
      </w:r>
    </w:p>
    <w:p w:rsidR="00132200" w:rsidRPr="00D11EAA" w:rsidRDefault="00132200" w:rsidP="00D11EAA">
      <w:pPr>
        <w:pStyle w:val="ListParagraph"/>
        <w:numPr>
          <w:ilvl w:val="1"/>
          <w:numId w:val="7"/>
        </w:numPr>
        <w:rPr>
          <w:b/>
          <w:bCs/>
        </w:rPr>
      </w:pPr>
      <w:r w:rsidRPr="0013220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2540</wp:posOffset>
                </wp:positionV>
                <wp:extent cx="4662170" cy="3175"/>
                <wp:effectExtent l="8890" t="11430" r="571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2170" cy="31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35DC3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7pt,.2pt" to="436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" strokeweight=".26mm">
                <v:stroke joinstyle="miter"/>
              </v:line>
            </w:pict>
          </mc:Fallback>
        </mc:AlternateContent>
      </w:r>
      <w:r w:rsidRPr="00D11EAA">
        <w:rPr>
          <w:b/>
          <w:bCs/>
        </w:rPr>
        <w:t xml:space="preserve"> 10</w:t>
      </w:r>
      <w:r w:rsidRPr="00D11EAA">
        <w:rPr>
          <w:b/>
          <w:bCs/>
          <w:vertAlign w:val="superscript"/>
        </w:rPr>
        <w:t>23</w:t>
      </w:r>
      <w:r w:rsidRPr="00D11EAA">
        <w:rPr>
          <w:b/>
          <w:bCs/>
        </w:rPr>
        <w:t xml:space="preserve"> molecules CO</w:t>
      </w:r>
      <w:r w:rsidRPr="00D11EAA">
        <w:rPr>
          <w:b/>
          <w:bCs/>
          <w:vertAlign w:val="subscript"/>
        </w:rPr>
        <w:t>2</w:t>
      </w:r>
      <w:r w:rsidRPr="00D11EAA">
        <w:rPr>
          <w:b/>
          <w:bCs/>
        </w:rPr>
        <w:t xml:space="preserve">  </w:t>
      </w:r>
      <w:r w:rsidRPr="00D11EAA">
        <w:rPr>
          <w:b/>
          <w:bCs/>
        </w:rPr>
        <w:tab/>
        <w:t xml:space="preserve">1 </w:t>
      </w:r>
      <w:proofErr w:type="spellStart"/>
      <w:r w:rsidRPr="00D11EAA">
        <w:rPr>
          <w:b/>
          <w:bCs/>
        </w:rPr>
        <w:t>mol</w:t>
      </w:r>
      <w:proofErr w:type="spellEnd"/>
      <w:r w:rsidRPr="00D11EAA">
        <w:rPr>
          <w:b/>
          <w:bCs/>
        </w:rPr>
        <w:t xml:space="preserve"> CO</w:t>
      </w:r>
      <w:r w:rsidRPr="00D11EAA">
        <w:rPr>
          <w:b/>
          <w:bCs/>
          <w:vertAlign w:val="subscript"/>
        </w:rPr>
        <w:t>2</w:t>
      </w:r>
      <w:r w:rsidRPr="00D11EAA">
        <w:rPr>
          <w:b/>
          <w:bCs/>
        </w:rPr>
        <w:t xml:space="preserve">  </w:t>
      </w:r>
    </w:p>
    <w:p w:rsidR="00132200" w:rsidRDefault="00132200" w:rsidP="00132200">
      <w:pPr>
        <w:ind w:left="720"/>
      </w:pPr>
    </w:p>
    <w:p w:rsidR="00132200" w:rsidRDefault="00132200" w:rsidP="00132200">
      <w:pPr>
        <w:ind w:left="720"/>
      </w:pPr>
    </w:p>
    <w:p w:rsidR="00D11EAA" w:rsidRDefault="00D11EAA" w:rsidP="00132200">
      <w:pPr>
        <w:ind w:left="720"/>
      </w:pPr>
    </w:p>
    <w:p w:rsidR="00132200" w:rsidRDefault="00132200" w:rsidP="00D11EAA">
      <w:pPr>
        <w:pStyle w:val="ListParagraph"/>
        <w:numPr>
          <w:ilvl w:val="0"/>
          <w:numId w:val="5"/>
        </w:numPr>
        <w:ind w:left="0"/>
      </w:pPr>
      <w:r>
        <w:t>A nurse has been asked to get 0.0465 moles of quinine (C</w:t>
      </w:r>
      <w:r w:rsidRPr="00D11EAA">
        <w:rPr>
          <w:vertAlign w:val="subscript"/>
        </w:rPr>
        <w:t>20</w:t>
      </w:r>
      <w:r>
        <w:t>H</w:t>
      </w:r>
      <w:r w:rsidRPr="00D11EAA">
        <w:rPr>
          <w:vertAlign w:val="subscript"/>
        </w:rPr>
        <w:t>24</w:t>
      </w:r>
      <w:r>
        <w:t>N</w:t>
      </w:r>
      <w:r w:rsidRPr="00D11EAA">
        <w:rPr>
          <w:vertAlign w:val="subscript"/>
        </w:rPr>
        <w:t>2</w:t>
      </w:r>
      <w:r>
        <w:t>O</w:t>
      </w:r>
      <w:r w:rsidRPr="00D11EAA">
        <w:rPr>
          <w:vertAlign w:val="subscript"/>
        </w:rPr>
        <w:t>2</w:t>
      </w:r>
      <w:r>
        <w:t>). What mass should the nurse \obtain?</w:t>
      </w:r>
    </w:p>
    <w:p w:rsidR="00132200" w:rsidRDefault="00132200" w:rsidP="00D11EAA"/>
    <w:p w:rsidR="00132200" w:rsidRDefault="00132200" w:rsidP="00D11EAA">
      <w:pPr>
        <w:rPr>
          <w:b/>
          <w:bCs/>
          <w:vertAlign w:val="subscript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15875</wp:posOffset>
                </wp:positionV>
                <wp:extent cx="0" cy="342900"/>
                <wp:effectExtent l="9525" t="6985" r="9525" b="1206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D71E8" id="Straight Connector 2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1.25pt" to="228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" strokeweight=".26mm">
                <v:stroke joinstyle="miter"/>
              </v:line>
            </w:pict>
          </mc:Fallback>
        </mc:AlternateContent>
      </w:r>
      <w:r w:rsidR="00FC0DB8">
        <w:rPr>
          <w:b/>
          <w:bCs/>
        </w:rPr>
        <w:t xml:space="preserve">                          </w:t>
      </w:r>
      <w:r>
        <w:rPr>
          <w:b/>
          <w:bCs/>
        </w:rPr>
        <w:t>0.0465 moles C</w:t>
      </w:r>
      <w:r>
        <w:rPr>
          <w:b/>
          <w:bCs/>
          <w:vertAlign w:val="subscript"/>
        </w:rPr>
        <w:t>20</w:t>
      </w:r>
      <w:r>
        <w:rPr>
          <w:b/>
          <w:bCs/>
        </w:rPr>
        <w:t>H</w:t>
      </w:r>
      <w:r>
        <w:rPr>
          <w:b/>
          <w:bCs/>
          <w:vertAlign w:val="subscript"/>
        </w:rPr>
        <w:t>24</w:t>
      </w:r>
      <w:r>
        <w:rPr>
          <w:b/>
          <w:bCs/>
        </w:rPr>
        <w:t>N</w:t>
      </w:r>
      <w:r>
        <w:rPr>
          <w:b/>
          <w:bCs/>
          <w:vertAlign w:val="subscript"/>
        </w:rPr>
        <w:t>2</w:t>
      </w:r>
      <w:r>
        <w:rPr>
          <w:b/>
          <w:bCs/>
        </w:rPr>
        <w:t>O</w:t>
      </w:r>
      <w:r>
        <w:rPr>
          <w:b/>
          <w:bCs/>
          <w:vertAlign w:val="subscript"/>
        </w:rPr>
        <w:t>2</w:t>
      </w:r>
      <w:r>
        <w:rPr>
          <w:b/>
          <w:bCs/>
        </w:rPr>
        <w:tab/>
      </w:r>
      <w:r>
        <w:rPr>
          <w:b/>
          <w:bCs/>
        </w:rPr>
        <w:tab/>
        <w:t>324 g C</w:t>
      </w:r>
      <w:r>
        <w:rPr>
          <w:b/>
          <w:bCs/>
          <w:vertAlign w:val="subscript"/>
        </w:rPr>
        <w:t>20</w:t>
      </w:r>
      <w:r>
        <w:rPr>
          <w:b/>
          <w:bCs/>
        </w:rPr>
        <w:t>H</w:t>
      </w:r>
      <w:r>
        <w:rPr>
          <w:b/>
          <w:bCs/>
          <w:vertAlign w:val="subscript"/>
        </w:rPr>
        <w:t>24</w:t>
      </w:r>
      <w:r>
        <w:rPr>
          <w:b/>
          <w:bCs/>
        </w:rPr>
        <w:t>N</w:t>
      </w:r>
      <w:r>
        <w:rPr>
          <w:b/>
          <w:bCs/>
          <w:vertAlign w:val="subscript"/>
        </w:rPr>
        <w:t>2</w:t>
      </w:r>
      <w:r>
        <w:rPr>
          <w:b/>
          <w:bCs/>
        </w:rPr>
        <w:t>O</w:t>
      </w:r>
      <w:r>
        <w:rPr>
          <w:b/>
          <w:bCs/>
          <w:vertAlign w:val="subscript"/>
        </w:rPr>
        <w:t>2</w:t>
      </w:r>
      <w:r>
        <w:rPr>
          <w:b/>
          <w:bCs/>
        </w:rPr>
        <w:tab/>
      </w:r>
      <w:r>
        <w:rPr>
          <w:b/>
          <w:bCs/>
        </w:rPr>
        <w:tab/>
        <w:t>= 15.1 g C</w:t>
      </w:r>
      <w:r>
        <w:rPr>
          <w:b/>
          <w:bCs/>
          <w:vertAlign w:val="subscript"/>
        </w:rPr>
        <w:t>20</w:t>
      </w:r>
      <w:r>
        <w:rPr>
          <w:b/>
          <w:bCs/>
        </w:rPr>
        <w:t>H</w:t>
      </w:r>
      <w:r>
        <w:rPr>
          <w:b/>
          <w:bCs/>
          <w:vertAlign w:val="subscript"/>
        </w:rPr>
        <w:t>24</w:t>
      </w:r>
      <w:r>
        <w:rPr>
          <w:b/>
          <w:bCs/>
        </w:rPr>
        <w:t>N</w:t>
      </w:r>
      <w:r>
        <w:rPr>
          <w:b/>
          <w:bCs/>
          <w:vertAlign w:val="subscript"/>
        </w:rPr>
        <w:t>2</w:t>
      </w:r>
      <w:r>
        <w:rPr>
          <w:b/>
          <w:bCs/>
        </w:rPr>
        <w:t>O</w:t>
      </w:r>
      <w:r>
        <w:rPr>
          <w:b/>
          <w:bCs/>
          <w:vertAlign w:val="subscript"/>
        </w:rPr>
        <w:t>2</w:t>
      </w:r>
    </w:p>
    <w:p w:rsidR="00132200" w:rsidRDefault="00132200" w:rsidP="00D11EAA">
      <w:pPr>
        <w:rPr>
          <w:b/>
          <w:bCs/>
          <w:vertAlign w:val="subscript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2540</wp:posOffset>
                </wp:positionV>
                <wp:extent cx="4114800" cy="0"/>
                <wp:effectExtent l="9525" t="6985" r="9525" b="1206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A0731" id="Straight Connector 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.2pt" to="38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" strokeweight=".26mm">
                <v:stroke joinstyle="miter"/>
              </v:line>
            </w:pict>
          </mc:Fallback>
        </mc:AlternateConten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 </w:t>
      </w:r>
      <w:proofErr w:type="spellStart"/>
      <w:r>
        <w:rPr>
          <w:b/>
          <w:bCs/>
        </w:rPr>
        <w:t>mol</w:t>
      </w:r>
      <w:proofErr w:type="spellEnd"/>
      <w:r>
        <w:rPr>
          <w:b/>
          <w:bCs/>
        </w:rPr>
        <w:t xml:space="preserve"> C</w:t>
      </w:r>
      <w:r>
        <w:rPr>
          <w:b/>
          <w:bCs/>
          <w:vertAlign w:val="subscript"/>
        </w:rPr>
        <w:t>20</w:t>
      </w:r>
      <w:r>
        <w:rPr>
          <w:b/>
          <w:bCs/>
        </w:rPr>
        <w:t>H</w:t>
      </w:r>
      <w:r>
        <w:rPr>
          <w:b/>
          <w:bCs/>
          <w:vertAlign w:val="subscript"/>
        </w:rPr>
        <w:t>24</w:t>
      </w:r>
      <w:r>
        <w:rPr>
          <w:b/>
          <w:bCs/>
        </w:rPr>
        <w:t>N</w:t>
      </w:r>
      <w:r>
        <w:rPr>
          <w:b/>
          <w:bCs/>
          <w:vertAlign w:val="subscript"/>
        </w:rPr>
        <w:t>2</w:t>
      </w:r>
      <w:r>
        <w:rPr>
          <w:b/>
          <w:bCs/>
        </w:rPr>
        <w:t>O</w:t>
      </w:r>
      <w:r>
        <w:rPr>
          <w:b/>
          <w:bCs/>
          <w:vertAlign w:val="subscript"/>
        </w:rPr>
        <w:t>2</w:t>
      </w:r>
    </w:p>
    <w:p w:rsidR="00132200" w:rsidRDefault="00132200" w:rsidP="00D11EAA">
      <w:pPr>
        <w:rPr>
          <w:b/>
          <w:bCs/>
        </w:rPr>
      </w:pPr>
      <w:r>
        <w:rPr>
          <w:b/>
          <w:bCs/>
        </w:rPr>
        <w:t>20(12</w:t>
      </w:r>
      <w:r w:rsidR="00466B0D">
        <w:rPr>
          <w:b/>
          <w:bCs/>
        </w:rPr>
        <w:t>g/</w:t>
      </w:r>
      <w:proofErr w:type="spellStart"/>
      <w:r w:rsidR="00466B0D">
        <w:rPr>
          <w:b/>
          <w:bCs/>
        </w:rPr>
        <w:t>mol</w:t>
      </w:r>
      <w:proofErr w:type="spellEnd"/>
      <w:r>
        <w:rPr>
          <w:b/>
          <w:bCs/>
        </w:rPr>
        <w:t>) + 24(1.01</w:t>
      </w:r>
      <w:r w:rsidR="00466B0D">
        <w:rPr>
          <w:b/>
          <w:bCs/>
        </w:rPr>
        <w:t xml:space="preserve"> g/</w:t>
      </w:r>
      <w:proofErr w:type="spellStart"/>
      <w:proofErr w:type="gramStart"/>
      <w:r w:rsidR="00466B0D">
        <w:rPr>
          <w:b/>
          <w:bCs/>
        </w:rPr>
        <w:t>mol</w:t>
      </w:r>
      <w:proofErr w:type="spellEnd"/>
      <w:r w:rsidR="00466B0D">
        <w:rPr>
          <w:b/>
          <w:bCs/>
        </w:rPr>
        <w:t xml:space="preserve"> </w:t>
      </w:r>
      <w:r>
        <w:rPr>
          <w:b/>
          <w:bCs/>
        </w:rPr>
        <w:t>)</w:t>
      </w:r>
      <w:proofErr w:type="gramEnd"/>
      <w:r>
        <w:rPr>
          <w:b/>
          <w:bCs/>
        </w:rPr>
        <w:t xml:space="preserve"> + 2(14.0</w:t>
      </w:r>
      <w:r w:rsidR="00466B0D">
        <w:rPr>
          <w:b/>
          <w:bCs/>
        </w:rPr>
        <w:t xml:space="preserve"> g/</w:t>
      </w:r>
      <w:proofErr w:type="spellStart"/>
      <w:r w:rsidR="00466B0D">
        <w:rPr>
          <w:b/>
          <w:bCs/>
        </w:rPr>
        <w:t>mol</w:t>
      </w:r>
      <w:proofErr w:type="spellEnd"/>
      <w:r>
        <w:rPr>
          <w:b/>
          <w:bCs/>
        </w:rPr>
        <w:t>) + 2(16.0</w:t>
      </w:r>
      <w:r w:rsidR="00466B0D" w:rsidRPr="00466B0D">
        <w:rPr>
          <w:b/>
          <w:bCs/>
        </w:rPr>
        <w:t xml:space="preserve"> </w:t>
      </w:r>
      <w:r w:rsidR="00466B0D">
        <w:rPr>
          <w:b/>
          <w:bCs/>
        </w:rPr>
        <w:t>g/</w:t>
      </w:r>
      <w:proofErr w:type="spellStart"/>
      <w:r w:rsidR="00466B0D">
        <w:rPr>
          <w:b/>
          <w:bCs/>
        </w:rPr>
        <w:t>mol</w:t>
      </w:r>
      <w:proofErr w:type="spellEnd"/>
      <w:r>
        <w:rPr>
          <w:b/>
          <w:bCs/>
        </w:rPr>
        <w:t>) = 324 g/</w:t>
      </w:r>
      <w:proofErr w:type="spellStart"/>
      <w:r>
        <w:rPr>
          <w:b/>
          <w:bCs/>
        </w:rPr>
        <w:t>mol</w:t>
      </w:r>
      <w:proofErr w:type="spellEnd"/>
    </w:p>
    <w:p w:rsidR="00132200" w:rsidRDefault="00132200" w:rsidP="00D11EAA">
      <w:pPr>
        <w:pStyle w:val="Header"/>
        <w:tabs>
          <w:tab w:val="clear" w:pos="4320"/>
          <w:tab w:val="clear" w:pos="8640"/>
        </w:tabs>
      </w:pPr>
    </w:p>
    <w:p w:rsidR="00132200" w:rsidRDefault="00132200" w:rsidP="00D11EAA">
      <w:pPr>
        <w:pStyle w:val="ListParagraph"/>
        <w:numPr>
          <w:ilvl w:val="0"/>
          <w:numId w:val="5"/>
        </w:numPr>
        <w:ind w:left="0"/>
      </w:pPr>
      <w:r>
        <w:t>During an electroplating process, 5.8625 g of silver are deposited on a steel bar. How many atoms is this?</w:t>
      </w:r>
    </w:p>
    <w:p w:rsidR="00132200" w:rsidRDefault="00132200" w:rsidP="00D11EAA">
      <w:pPr>
        <w:rPr>
          <w:b/>
          <w:b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-635</wp:posOffset>
                </wp:positionV>
                <wp:extent cx="0" cy="342900"/>
                <wp:effectExtent l="9525" t="13335" r="9525" b="571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5C7B0" id="Straight Connector 2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5pt,-.05pt" to="84.7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" strokeweight=".26mm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-635</wp:posOffset>
                </wp:positionV>
                <wp:extent cx="0" cy="342900"/>
                <wp:effectExtent l="9525" t="13335" r="9525" b="571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657AC" id="Straight Connector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5pt,-.05pt" to="166.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" strokeweight=".26mm">
                <v:stroke joinstyle="miter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168275</wp:posOffset>
                </wp:positionV>
                <wp:extent cx="3743325" cy="0"/>
                <wp:effectExtent l="9525" t="10795" r="9525" b="825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CE7F2" id="Straight Connector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3.25pt" to="29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" strokeweight=".26mm">
                <v:stroke joinstyle="miter"/>
              </v:line>
            </w:pict>
          </mc:Fallback>
        </mc:AlternateContent>
      </w:r>
      <w:r>
        <w:rPr>
          <w:b/>
          <w:bCs/>
        </w:rPr>
        <w:t>5.8626 g Ag</w:t>
      </w:r>
      <w:r>
        <w:rPr>
          <w:b/>
          <w:bCs/>
        </w:rPr>
        <w:tab/>
      </w:r>
      <w:r>
        <w:rPr>
          <w:b/>
          <w:bCs/>
        </w:rPr>
        <w:tab/>
        <w:t xml:space="preserve">1 </w:t>
      </w:r>
      <w:proofErr w:type="spellStart"/>
      <w:r>
        <w:rPr>
          <w:b/>
          <w:bCs/>
        </w:rPr>
        <w:t>mol</w:t>
      </w:r>
      <w:proofErr w:type="spellEnd"/>
      <w:r>
        <w:rPr>
          <w:b/>
          <w:bCs/>
        </w:rPr>
        <w:t xml:space="preserve"> Ag</w:t>
      </w:r>
      <w:r>
        <w:rPr>
          <w:b/>
          <w:bCs/>
        </w:rPr>
        <w:tab/>
        <w:t>6.02 x 10</w:t>
      </w:r>
      <w:r>
        <w:rPr>
          <w:b/>
          <w:bCs/>
          <w:vertAlign w:val="superscript"/>
        </w:rPr>
        <w:t xml:space="preserve">23 </w:t>
      </w:r>
      <w:r>
        <w:rPr>
          <w:b/>
          <w:bCs/>
        </w:rPr>
        <w:t xml:space="preserve">atoms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= 3.2678 E22</w:t>
      </w:r>
    </w:p>
    <w:p w:rsidR="00132200" w:rsidRDefault="00132200" w:rsidP="00D11EA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108 g Ag</w:t>
      </w:r>
      <w:r>
        <w:rPr>
          <w:b/>
          <w:bCs/>
        </w:rPr>
        <w:tab/>
      </w:r>
      <w:r>
        <w:rPr>
          <w:b/>
          <w:bCs/>
        </w:rPr>
        <w:tab/>
        <w:t xml:space="preserve">1 </w:t>
      </w:r>
      <w:proofErr w:type="spellStart"/>
      <w:r>
        <w:rPr>
          <w:b/>
          <w:bCs/>
        </w:rPr>
        <w:t>mol</w:t>
      </w:r>
      <w:proofErr w:type="spellEnd"/>
      <w:r>
        <w:rPr>
          <w:b/>
          <w:bCs/>
        </w:rPr>
        <w:t xml:space="preserve"> Ag          </w:t>
      </w:r>
    </w:p>
    <w:p w:rsidR="00132200" w:rsidRDefault="00132200" w:rsidP="00D11EAA">
      <w:pPr>
        <w:ind w:left="2880"/>
      </w:pPr>
    </w:p>
    <w:p w:rsidR="00132200" w:rsidRDefault="00132200" w:rsidP="00D11EAA">
      <w:pPr>
        <w:ind w:left="2880"/>
      </w:pPr>
    </w:p>
    <w:p w:rsidR="00132200" w:rsidRDefault="00132200" w:rsidP="00D11EAA">
      <w:pPr>
        <w:numPr>
          <w:ilvl w:val="0"/>
          <w:numId w:val="5"/>
        </w:numPr>
        <w:ind w:left="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2998470</wp:posOffset>
                </wp:positionH>
                <wp:positionV relativeFrom="paragraph">
                  <wp:posOffset>173355</wp:posOffset>
                </wp:positionV>
                <wp:extent cx="0" cy="342900"/>
                <wp:effectExtent l="7620" t="12065" r="11430" b="698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71B75" id="Straight Connector 1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1pt,13.65pt" to="236.1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" strokeweight=".26mm">
                <v:stroke joinstyle="miter"/>
              </v:line>
            </w:pict>
          </mc:Fallback>
        </mc:AlternateContent>
      </w:r>
      <w:r>
        <w:t>How many moles are present in 1.0 x 10</w:t>
      </w:r>
      <w:r>
        <w:rPr>
          <w:vertAlign w:val="superscript"/>
        </w:rPr>
        <w:t>20</w:t>
      </w:r>
      <w:r>
        <w:t xml:space="preserve"> atoms F?</w:t>
      </w:r>
    </w:p>
    <w:p w:rsidR="00132200" w:rsidRDefault="00132200" w:rsidP="00D11EAA">
      <w:pPr>
        <w:ind w:left="720" w:firstLine="720"/>
        <w:rPr>
          <w:b/>
          <w:b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160020</wp:posOffset>
                </wp:positionV>
                <wp:extent cx="2895600" cy="0"/>
                <wp:effectExtent l="9525" t="12065" r="9525" b="698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19B30" id="Straight Connector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12.6pt" to="5in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" strokeweight=".26mm">
                <v:stroke joinstyle="miter"/>
              </v:line>
            </w:pict>
          </mc:Fallback>
        </mc:AlternateContent>
      </w:r>
      <w:r w:rsidR="00FC0DB8">
        <w:rPr>
          <w:b/>
          <w:bCs/>
        </w:rPr>
        <w:t xml:space="preserve">                  </w:t>
      </w:r>
      <w:r>
        <w:rPr>
          <w:b/>
          <w:bCs/>
        </w:rPr>
        <w:t>1.0 x 10</w:t>
      </w:r>
      <w:r>
        <w:rPr>
          <w:b/>
          <w:bCs/>
          <w:vertAlign w:val="superscript"/>
        </w:rPr>
        <w:t xml:space="preserve">20 </w:t>
      </w:r>
      <w:r>
        <w:rPr>
          <w:b/>
          <w:bCs/>
        </w:rPr>
        <w:t>atoms F</w:t>
      </w:r>
      <w:r>
        <w:rPr>
          <w:b/>
          <w:bCs/>
        </w:rPr>
        <w:tab/>
      </w:r>
      <w:r>
        <w:rPr>
          <w:b/>
          <w:bCs/>
        </w:rPr>
        <w:tab/>
        <w:t xml:space="preserve">1 </w:t>
      </w:r>
      <w:proofErr w:type="spellStart"/>
      <w:r>
        <w:rPr>
          <w:b/>
          <w:bCs/>
        </w:rPr>
        <w:t>mol</w:t>
      </w:r>
      <w:proofErr w:type="spellEnd"/>
      <w:r>
        <w:rPr>
          <w:b/>
          <w:bCs/>
        </w:rPr>
        <w:tab/>
        <w:t>F</w:t>
      </w:r>
      <w:r>
        <w:rPr>
          <w:b/>
          <w:bCs/>
        </w:rPr>
        <w:tab/>
      </w:r>
      <w:r>
        <w:rPr>
          <w:b/>
          <w:bCs/>
        </w:rPr>
        <w:tab/>
        <w:t>= 1.7 x 10</w:t>
      </w:r>
      <w:r>
        <w:rPr>
          <w:b/>
          <w:bCs/>
          <w:vertAlign w:val="superscript"/>
        </w:rPr>
        <w:t>-</w:t>
      </w:r>
      <w:proofErr w:type="gramStart"/>
      <w:r>
        <w:rPr>
          <w:b/>
          <w:bCs/>
          <w:vertAlign w:val="superscript"/>
        </w:rPr>
        <w:t xml:space="preserve">4  </w:t>
      </w:r>
      <w:proofErr w:type="spellStart"/>
      <w:r>
        <w:rPr>
          <w:b/>
          <w:bCs/>
        </w:rPr>
        <w:t>mol</w:t>
      </w:r>
      <w:proofErr w:type="spellEnd"/>
      <w:proofErr w:type="gramEnd"/>
      <w:r>
        <w:rPr>
          <w:b/>
          <w:bCs/>
        </w:rPr>
        <w:t xml:space="preserve"> F</w:t>
      </w:r>
    </w:p>
    <w:p w:rsidR="00132200" w:rsidRDefault="00132200" w:rsidP="00D11EA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6.02 x </w:t>
      </w:r>
      <w:proofErr w:type="gramStart"/>
      <w:r>
        <w:rPr>
          <w:b/>
          <w:bCs/>
        </w:rPr>
        <w:t>10</w:t>
      </w:r>
      <w:r>
        <w:rPr>
          <w:b/>
          <w:bCs/>
          <w:vertAlign w:val="superscript"/>
        </w:rPr>
        <w:t xml:space="preserve">23  </w:t>
      </w:r>
      <w:r>
        <w:rPr>
          <w:b/>
          <w:bCs/>
        </w:rPr>
        <w:t>atoms</w:t>
      </w:r>
      <w:proofErr w:type="gramEnd"/>
      <w:r>
        <w:rPr>
          <w:b/>
          <w:bCs/>
        </w:rPr>
        <w:t xml:space="preserve"> F</w:t>
      </w:r>
    </w:p>
    <w:p w:rsidR="00132200" w:rsidRDefault="00132200" w:rsidP="00D11EAA">
      <w:pPr>
        <w:pStyle w:val="Header"/>
        <w:tabs>
          <w:tab w:val="clear" w:pos="4320"/>
          <w:tab w:val="clear" w:pos="8640"/>
        </w:tabs>
      </w:pPr>
    </w:p>
    <w:p w:rsidR="00132200" w:rsidRDefault="00132200" w:rsidP="00D11EAA">
      <w:pPr>
        <w:numPr>
          <w:ilvl w:val="0"/>
          <w:numId w:val="5"/>
        </w:numPr>
        <w:ind w:left="0"/>
      </w:pPr>
      <w:r>
        <w:t>How many atoms are present in 2.4 moles Silver oxide?</w:t>
      </w:r>
    </w:p>
    <w:p w:rsidR="00132200" w:rsidRDefault="00132200" w:rsidP="00D11EAA">
      <w:pPr>
        <w:rPr>
          <w:sz w:val="20"/>
        </w:rPr>
      </w:pPr>
    </w:p>
    <w:p w:rsidR="00132200" w:rsidRDefault="00132200" w:rsidP="00D11EAA">
      <w:pPr>
        <w:rPr>
          <w:b/>
          <w:b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12700</wp:posOffset>
                </wp:positionV>
                <wp:extent cx="0" cy="342900"/>
                <wp:effectExtent l="6350" t="6985" r="12700" b="1206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DB5AA" id="Straight Connector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pt,1pt" to="152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" strokeweight=".26mm">
                <v:stroke joinstyle="miter"/>
              </v:line>
            </w:pict>
          </mc:Fallback>
        </mc:AlternateContent>
      </w:r>
      <w:r>
        <w:rPr>
          <w:b/>
          <w:bCs/>
        </w:rPr>
        <w:t xml:space="preserve">                          </w: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857885</wp:posOffset>
                </wp:positionH>
                <wp:positionV relativeFrom="paragraph">
                  <wp:posOffset>169545</wp:posOffset>
                </wp:positionV>
                <wp:extent cx="2667000" cy="0"/>
                <wp:effectExtent l="10160" t="11430" r="8890" b="762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A3E82" id="Straight Connector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5pt,13.35pt" to="277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" strokeweight=".26mm">
                <v:stroke joinstyle="miter"/>
              </v:line>
            </w:pict>
          </mc:Fallback>
        </mc:AlternateContent>
      </w:r>
      <w:r>
        <w:rPr>
          <w:b/>
          <w:bCs/>
        </w:rPr>
        <w:t xml:space="preserve">2.4 </w:t>
      </w:r>
      <w:proofErr w:type="spellStart"/>
      <w:r>
        <w:rPr>
          <w:b/>
          <w:bCs/>
        </w:rPr>
        <w:t>mol</w:t>
      </w:r>
      <w:proofErr w:type="spellEnd"/>
      <w:r>
        <w:rPr>
          <w:b/>
          <w:bCs/>
        </w:rPr>
        <w:t xml:space="preserve"> Ag</w:t>
      </w:r>
      <w:r>
        <w:rPr>
          <w:b/>
          <w:bCs/>
          <w:vertAlign w:val="subscript"/>
        </w:rPr>
        <w:t>2</w:t>
      </w:r>
      <w:r>
        <w:rPr>
          <w:b/>
          <w:bCs/>
        </w:rPr>
        <w:t>O   6.02 x 10</w:t>
      </w:r>
      <w:r>
        <w:rPr>
          <w:b/>
          <w:bCs/>
          <w:vertAlign w:val="superscript"/>
        </w:rPr>
        <w:t xml:space="preserve">23 </w:t>
      </w:r>
      <w:r>
        <w:rPr>
          <w:b/>
          <w:bCs/>
        </w:rPr>
        <w:t>formula units Ag</w:t>
      </w:r>
      <w:r>
        <w:rPr>
          <w:b/>
          <w:bCs/>
          <w:vertAlign w:val="subscript"/>
        </w:rPr>
        <w:t>2</w:t>
      </w:r>
      <w:r>
        <w:rPr>
          <w:b/>
          <w:bCs/>
        </w:rPr>
        <w:t xml:space="preserve">O = 1.4 x </w:t>
      </w:r>
      <w:proofErr w:type="gramStart"/>
      <w:r>
        <w:rPr>
          <w:b/>
          <w:bCs/>
        </w:rPr>
        <w:t>10</w:t>
      </w:r>
      <w:r>
        <w:rPr>
          <w:b/>
          <w:bCs/>
          <w:vertAlign w:val="superscript"/>
        </w:rPr>
        <w:t xml:space="preserve">24  </w:t>
      </w:r>
      <w:r>
        <w:rPr>
          <w:b/>
          <w:bCs/>
        </w:rPr>
        <w:t>formula</w:t>
      </w:r>
      <w:proofErr w:type="gramEnd"/>
      <w:r>
        <w:rPr>
          <w:b/>
          <w:bCs/>
        </w:rPr>
        <w:t xml:space="preserve"> units Ag</w:t>
      </w:r>
      <w:r>
        <w:rPr>
          <w:b/>
          <w:bCs/>
          <w:vertAlign w:val="subscript"/>
        </w:rPr>
        <w:t>2</w:t>
      </w:r>
      <w:r>
        <w:rPr>
          <w:b/>
          <w:bCs/>
        </w:rPr>
        <w:t>O</w:t>
      </w:r>
    </w:p>
    <w:p w:rsidR="00132200" w:rsidRDefault="00132200" w:rsidP="00D11EAA">
      <w:pPr>
        <w:ind w:left="1440"/>
        <w:rPr>
          <w:b/>
          <w:bCs/>
        </w:rPr>
      </w:pPr>
      <w:r>
        <w:rPr>
          <w:b/>
          <w:bCs/>
        </w:rPr>
        <w:tab/>
      </w:r>
      <w:r w:rsidR="00FC0DB8">
        <w:rPr>
          <w:b/>
          <w:bCs/>
        </w:rPr>
        <w:t xml:space="preserve">               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1  </w:t>
      </w:r>
      <w:proofErr w:type="spellStart"/>
      <w:r>
        <w:rPr>
          <w:b/>
          <w:bCs/>
        </w:rPr>
        <w:t>mol</w:t>
      </w:r>
      <w:proofErr w:type="spellEnd"/>
      <w:proofErr w:type="gramEnd"/>
      <w:r>
        <w:rPr>
          <w:b/>
          <w:bCs/>
        </w:rPr>
        <w:t xml:space="preserve"> Ag</w:t>
      </w:r>
      <w:r>
        <w:rPr>
          <w:b/>
          <w:bCs/>
          <w:vertAlign w:val="subscript"/>
        </w:rPr>
        <w:t>2</w:t>
      </w:r>
      <w:r>
        <w:rPr>
          <w:b/>
          <w:bCs/>
        </w:rPr>
        <w:t>O</w:t>
      </w:r>
    </w:p>
    <w:p w:rsidR="00132200" w:rsidRDefault="00132200" w:rsidP="00D11EAA">
      <w:pPr>
        <w:numPr>
          <w:ilvl w:val="0"/>
          <w:numId w:val="5"/>
        </w:numPr>
        <w:ind w:left="0"/>
      </w:pPr>
      <w:r>
        <w:t>Calculate the molar mass / gram formula mass for the following compounds:</w:t>
      </w:r>
    </w:p>
    <w:p w:rsidR="00132200" w:rsidRDefault="00132200" w:rsidP="00D11EAA"/>
    <w:p w:rsidR="00132200" w:rsidRDefault="00132200" w:rsidP="00D11EAA">
      <w:pPr>
        <w:numPr>
          <w:ilvl w:val="1"/>
          <w:numId w:val="5"/>
        </w:numPr>
        <w:ind w:left="720"/>
        <w:rPr>
          <w:b/>
          <w:bCs/>
        </w:rPr>
      </w:pPr>
      <w:r>
        <w:t xml:space="preserve">sodium nitrate – </w:t>
      </w:r>
      <w:r>
        <w:rPr>
          <w:b/>
          <w:bCs/>
        </w:rPr>
        <w:t>NaNO</w:t>
      </w:r>
      <w:r w:rsidRPr="00E73D58">
        <w:rPr>
          <w:b/>
          <w:bCs/>
          <w:vertAlign w:val="subscript"/>
        </w:rPr>
        <w:t>3</w:t>
      </w:r>
      <w:r>
        <w:rPr>
          <w:b/>
          <w:bCs/>
        </w:rPr>
        <w:t xml:space="preserve"> = 1(23.0</w:t>
      </w:r>
      <w:r w:rsidR="00466B0D" w:rsidRPr="00466B0D">
        <w:rPr>
          <w:b/>
          <w:bCs/>
        </w:rPr>
        <w:t xml:space="preserve"> </w:t>
      </w:r>
      <w:r w:rsidR="00466B0D">
        <w:rPr>
          <w:b/>
          <w:bCs/>
        </w:rPr>
        <w:t>g/</w:t>
      </w:r>
      <w:proofErr w:type="spellStart"/>
      <w:r w:rsidR="00466B0D">
        <w:rPr>
          <w:b/>
          <w:bCs/>
        </w:rPr>
        <w:t>mol</w:t>
      </w:r>
      <w:proofErr w:type="spellEnd"/>
      <w:r w:rsidR="00466B0D">
        <w:rPr>
          <w:b/>
          <w:bCs/>
        </w:rPr>
        <w:t xml:space="preserve">  </w:t>
      </w:r>
      <w:r>
        <w:rPr>
          <w:b/>
          <w:bCs/>
        </w:rPr>
        <w:t>) + 1(14.0</w:t>
      </w:r>
      <w:r w:rsidR="00466B0D" w:rsidRPr="00466B0D">
        <w:rPr>
          <w:b/>
          <w:bCs/>
        </w:rPr>
        <w:t xml:space="preserve"> </w:t>
      </w:r>
      <w:r w:rsidR="00466B0D">
        <w:rPr>
          <w:b/>
          <w:bCs/>
        </w:rPr>
        <w:t>g/</w:t>
      </w:r>
      <w:proofErr w:type="spellStart"/>
      <w:r w:rsidR="00466B0D">
        <w:rPr>
          <w:b/>
          <w:bCs/>
        </w:rPr>
        <w:t>mol</w:t>
      </w:r>
      <w:proofErr w:type="spellEnd"/>
      <w:r w:rsidR="00466B0D">
        <w:rPr>
          <w:b/>
          <w:bCs/>
        </w:rPr>
        <w:t xml:space="preserve">  </w:t>
      </w:r>
      <w:r>
        <w:rPr>
          <w:b/>
          <w:bCs/>
        </w:rPr>
        <w:t>) + 3(16.0</w:t>
      </w:r>
      <w:r w:rsidR="00466B0D" w:rsidRPr="00466B0D">
        <w:rPr>
          <w:b/>
          <w:bCs/>
        </w:rPr>
        <w:t xml:space="preserve"> </w:t>
      </w:r>
      <w:r w:rsidR="00466B0D">
        <w:rPr>
          <w:b/>
          <w:bCs/>
        </w:rPr>
        <w:t>g/</w:t>
      </w:r>
      <w:proofErr w:type="spellStart"/>
      <w:r w:rsidR="00466B0D">
        <w:rPr>
          <w:b/>
          <w:bCs/>
        </w:rPr>
        <w:t>mol</w:t>
      </w:r>
      <w:proofErr w:type="spellEnd"/>
      <w:r w:rsidR="00466B0D">
        <w:rPr>
          <w:b/>
          <w:bCs/>
        </w:rPr>
        <w:t xml:space="preserve">  </w:t>
      </w:r>
      <w:r>
        <w:rPr>
          <w:b/>
          <w:bCs/>
        </w:rPr>
        <w:t>) = 85.0 g/</w:t>
      </w:r>
      <w:proofErr w:type="spellStart"/>
      <w:r>
        <w:rPr>
          <w:b/>
          <w:bCs/>
        </w:rPr>
        <w:t>mol</w:t>
      </w:r>
      <w:proofErr w:type="spellEnd"/>
    </w:p>
    <w:p w:rsidR="00132200" w:rsidRDefault="00132200" w:rsidP="00D11EAA"/>
    <w:p w:rsidR="00132200" w:rsidRDefault="00132200" w:rsidP="00D11EAA">
      <w:pPr>
        <w:numPr>
          <w:ilvl w:val="1"/>
          <w:numId w:val="5"/>
        </w:numPr>
        <w:ind w:left="720"/>
      </w:pPr>
      <w:r>
        <w:t xml:space="preserve">magnesium phosphate – </w:t>
      </w:r>
      <w:r w:rsidRPr="00E73D58">
        <w:rPr>
          <w:b/>
        </w:rPr>
        <w:t>Mg</w:t>
      </w:r>
      <w:r w:rsidRPr="00E73D58">
        <w:rPr>
          <w:b/>
          <w:vertAlign w:val="subscript"/>
        </w:rPr>
        <w:t>3</w:t>
      </w:r>
      <w:r w:rsidRPr="00E73D58">
        <w:rPr>
          <w:b/>
        </w:rPr>
        <w:t>(PO</w:t>
      </w:r>
      <w:r w:rsidRPr="00E73D58">
        <w:rPr>
          <w:b/>
          <w:vertAlign w:val="subscript"/>
        </w:rPr>
        <w:t>4</w:t>
      </w:r>
      <w:r w:rsidRPr="00E73D58">
        <w:rPr>
          <w:b/>
        </w:rPr>
        <w:t>)</w:t>
      </w:r>
      <w:r w:rsidRPr="00E73D58">
        <w:rPr>
          <w:b/>
          <w:vertAlign w:val="subscript"/>
        </w:rPr>
        <w:t>2</w:t>
      </w:r>
      <w:r>
        <w:t xml:space="preserve"> </w:t>
      </w:r>
      <w:r w:rsidRPr="00716714">
        <w:rPr>
          <w:b/>
        </w:rPr>
        <w:t>= 3(24.3</w:t>
      </w:r>
      <w:r w:rsidR="00466B0D" w:rsidRPr="00466B0D">
        <w:rPr>
          <w:b/>
          <w:bCs/>
        </w:rPr>
        <w:t xml:space="preserve"> </w:t>
      </w:r>
      <w:r w:rsidR="00466B0D">
        <w:rPr>
          <w:b/>
          <w:bCs/>
        </w:rPr>
        <w:t>g/</w:t>
      </w:r>
      <w:proofErr w:type="spellStart"/>
      <w:r w:rsidR="00466B0D">
        <w:rPr>
          <w:b/>
          <w:bCs/>
        </w:rPr>
        <w:t>mol</w:t>
      </w:r>
      <w:proofErr w:type="spellEnd"/>
      <w:r w:rsidR="00466B0D">
        <w:rPr>
          <w:b/>
          <w:bCs/>
        </w:rPr>
        <w:t xml:space="preserve">  </w:t>
      </w:r>
      <w:r w:rsidRPr="00716714">
        <w:rPr>
          <w:b/>
        </w:rPr>
        <w:t>) + 2(31.0</w:t>
      </w:r>
      <w:r w:rsidR="00466B0D" w:rsidRPr="00466B0D">
        <w:rPr>
          <w:b/>
          <w:bCs/>
        </w:rPr>
        <w:t xml:space="preserve"> </w:t>
      </w:r>
      <w:r w:rsidR="00466B0D">
        <w:rPr>
          <w:b/>
          <w:bCs/>
        </w:rPr>
        <w:t>g/</w:t>
      </w:r>
      <w:proofErr w:type="spellStart"/>
      <w:r w:rsidR="00466B0D">
        <w:rPr>
          <w:b/>
          <w:bCs/>
        </w:rPr>
        <w:t>mol</w:t>
      </w:r>
      <w:proofErr w:type="spellEnd"/>
      <w:r w:rsidR="00466B0D">
        <w:rPr>
          <w:b/>
          <w:bCs/>
        </w:rPr>
        <w:t xml:space="preserve">  </w:t>
      </w:r>
      <w:r w:rsidRPr="00716714">
        <w:rPr>
          <w:b/>
        </w:rPr>
        <w:t>) + 8(16.0</w:t>
      </w:r>
      <w:r w:rsidR="00466B0D" w:rsidRPr="00466B0D">
        <w:rPr>
          <w:b/>
          <w:bCs/>
        </w:rPr>
        <w:t xml:space="preserve"> </w:t>
      </w:r>
      <w:r w:rsidR="00466B0D">
        <w:rPr>
          <w:b/>
          <w:bCs/>
        </w:rPr>
        <w:t>g/</w:t>
      </w:r>
      <w:proofErr w:type="spellStart"/>
      <w:r w:rsidR="00466B0D">
        <w:rPr>
          <w:b/>
          <w:bCs/>
        </w:rPr>
        <w:t>mol</w:t>
      </w:r>
      <w:proofErr w:type="spellEnd"/>
      <w:r w:rsidR="00466B0D">
        <w:rPr>
          <w:b/>
          <w:bCs/>
        </w:rPr>
        <w:t xml:space="preserve">  </w:t>
      </w:r>
      <w:r w:rsidRPr="00716714">
        <w:rPr>
          <w:b/>
        </w:rPr>
        <w:t>) =</w:t>
      </w:r>
      <w:r>
        <w:t xml:space="preserve"> </w:t>
      </w:r>
      <w:r w:rsidRPr="00E73D58">
        <w:rPr>
          <w:b/>
        </w:rPr>
        <w:t>263 g/</w:t>
      </w:r>
      <w:proofErr w:type="spellStart"/>
      <w:r w:rsidRPr="00E73D58">
        <w:rPr>
          <w:b/>
        </w:rPr>
        <w:t>mol</w:t>
      </w:r>
      <w:proofErr w:type="spellEnd"/>
    </w:p>
    <w:p w:rsidR="00132200" w:rsidRDefault="00132200" w:rsidP="00D11EAA"/>
    <w:p w:rsidR="00132200" w:rsidRDefault="00132200" w:rsidP="00D11EAA">
      <w:pPr>
        <w:numPr>
          <w:ilvl w:val="1"/>
          <w:numId w:val="5"/>
        </w:numPr>
        <w:ind w:left="720"/>
        <w:rPr>
          <w:b/>
          <w:bCs/>
        </w:rPr>
      </w:pPr>
      <w:r>
        <w:t xml:space="preserve">calcium chloride – </w:t>
      </w:r>
      <w:r>
        <w:rPr>
          <w:b/>
          <w:bCs/>
        </w:rPr>
        <w:t>CaCl</w:t>
      </w:r>
      <w:r>
        <w:rPr>
          <w:b/>
          <w:bCs/>
          <w:vertAlign w:val="subscript"/>
        </w:rPr>
        <w:t>2</w:t>
      </w:r>
      <w:r>
        <w:rPr>
          <w:b/>
          <w:bCs/>
        </w:rPr>
        <w:t xml:space="preserve"> = 111 g/</w:t>
      </w:r>
      <w:proofErr w:type="spellStart"/>
      <w:r>
        <w:rPr>
          <w:b/>
          <w:bCs/>
        </w:rPr>
        <w:t>mol</w:t>
      </w:r>
      <w:proofErr w:type="spellEnd"/>
      <w:r>
        <w:rPr>
          <w:b/>
          <w:bCs/>
        </w:rPr>
        <w:t xml:space="preserve">  See Page 1 for work</w:t>
      </w:r>
    </w:p>
    <w:p w:rsidR="00132200" w:rsidRDefault="00132200" w:rsidP="00D11EAA">
      <w:pPr>
        <w:pStyle w:val="Header"/>
        <w:tabs>
          <w:tab w:val="clear" w:pos="4320"/>
          <w:tab w:val="clear" w:pos="8640"/>
        </w:tabs>
      </w:pPr>
    </w:p>
    <w:p w:rsidR="00132200" w:rsidRDefault="00132200" w:rsidP="00D11EAA">
      <w:pPr>
        <w:numPr>
          <w:ilvl w:val="1"/>
          <w:numId w:val="5"/>
        </w:numPr>
        <w:ind w:left="720"/>
        <w:rPr>
          <w:b/>
          <w:bCs/>
        </w:rPr>
      </w:pPr>
      <w:r>
        <w:t xml:space="preserve"> sulfuric acid –</w:t>
      </w:r>
      <w:r>
        <w:rPr>
          <w:b/>
          <w:bCs/>
        </w:rPr>
        <w:t xml:space="preserve"> H</w:t>
      </w:r>
      <w:r>
        <w:rPr>
          <w:b/>
          <w:bCs/>
          <w:vertAlign w:val="subscript"/>
        </w:rPr>
        <w:t>2</w:t>
      </w:r>
      <w:r>
        <w:rPr>
          <w:b/>
          <w:bCs/>
        </w:rPr>
        <w:t>SO</w:t>
      </w:r>
      <w:r>
        <w:rPr>
          <w:b/>
          <w:bCs/>
          <w:vertAlign w:val="subscript"/>
        </w:rPr>
        <w:t xml:space="preserve">4 </w:t>
      </w:r>
      <w:r>
        <w:rPr>
          <w:b/>
          <w:bCs/>
        </w:rPr>
        <w:t>= 2(1.01</w:t>
      </w:r>
      <w:r w:rsidR="00466B0D" w:rsidRPr="00466B0D">
        <w:rPr>
          <w:b/>
          <w:bCs/>
        </w:rPr>
        <w:t xml:space="preserve"> </w:t>
      </w:r>
      <w:r w:rsidR="00466B0D">
        <w:rPr>
          <w:b/>
          <w:bCs/>
        </w:rPr>
        <w:t>g/</w:t>
      </w:r>
      <w:proofErr w:type="spellStart"/>
      <w:r w:rsidR="00466B0D">
        <w:rPr>
          <w:b/>
          <w:bCs/>
        </w:rPr>
        <w:t>mol</w:t>
      </w:r>
      <w:proofErr w:type="spellEnd"/>
      <w:r w:rsidR="00466B0D">
        <w:rPr>
          <w:b/>
          <w:bCs/>
        </w:rPr>
        <w:t xml:space="preserve">  </w:t>
      </w:r>
      <w:r>
        <w:rPr>
          <w:b/>
          <w:bCs/>
        </w:rPr>
        <w:t>) + 1(32.1</w:t>
      </w:r>
      <w:r w:rsidR="00466B0D" w:rsidRPr="00466B0D">
        <w:rPr>
          <w:b/>
          <w:bCs/>
        </w:rPr>
        <w:t xml:space="preserve"> </w:t>
      </w:r>
      <w:r w:rsidR="00466B0D">
        <w:rPr>
          <w:b/>
          <w:bCs/>
        </w:rPr>
        <w:t>g/</w:t>
      </w:r>
      <w:proofErr w:type="spellStart"/>
      <w:r w:rsidR="00466B0D">
        <w:rPr>
          <w:b/>
          <w:bCs/>
        </w:rPr>
        <w:t>mol</w:t>
      </w:r>
      <w:proofErr w:type="spellEnd"/>
      <w:r w:rsidR="00466B0D">
        <w:rPr>
          <w:b/>
          <w:bCs/>
        </w:rPr>
        <w:t xml:space="preserve">  </w:t>
      </w:r>
      <w:r>
        <w:rPr>
          <w:b/>
          <w:bCs/>
        </w:rPr>
        <w:t>) + 4(16.0</w:t>
      </w:r>
      <w:r w:rsidR="00466B0D" w:rsidRPr="00466B0D">
        <w:rPr>
          <w:b/>
          <w:bCs/>
        </w:rPr>
        <w:t xml:space="preserve"> </w:t>
      </w:r>
      <w:r w:rsidR="00466B0D">
        <w:rPr>
          <w:b/>
          <w:bCs/>
        </w:rPr>
        <w:t>g/</w:t>
      </w:r>
      <w:proofErr w:type="spellStart"/>
      <w:r w:rsidR="00466B0D">
        <w:rPr>
          <w:b/>
          <w:bCs/>
        </w:rPr>
        <w:t>mol</w:t>
      </w:r>
      <w:proofErr w:type="spellEnd"/>
      <w:r>
        <w:rPr>
          <w:b/>
          <w:bCs/>
        </w:rPr>
        <w:t>) = 98.1 g/</w:t>
      </w:r>
      <w:proofErr w:type="spellStart"/>
      <w:r>
        <w:rPr>
          <w:b/>
          <w:bCs/>
        </w:rPr>
        <w:t>mol</w:t>
      </w:r>
      <w:proofErr w:type="spellEnd"/>
    </w:p>
    <w:p w:rsidR="00132200" w:rsidRDefault="00132200" w:rsidP="00D11EAA"/>
    <w:p w:rsidR="00CF1C00" w:rsidRPr="00132200" w:rsidRDefault="00CF1C00" w:rsidP="00D11EAA"/>
    <w:sectPr w:rsidR="00CF1C00" w:rsidRPr="00132200" w:rsidSect="001322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 w15:restartNumberingAfterBreak="0">
    <w:nsid w:val="00000005"/>
    <w:multiLevelType w:val="multilevel"/>
    <w:tmpl w:val="00000005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8E87FDF"/>
    <w:multiLevelType w:val="multilevel"/>
    <w:tmpl w:val="C81C7A3A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51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0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5816" w:hanging="1800"/>
      </w:pPr>
      <w:rPr>
        <w:rFonts w:hint="default"/>
      </w:rPr>
    </w:lvl>
  </w:abstractNum>
  <w:abstractNum w:abstractNumId="5" w15:restartNumberingAfterBreak="0">
    <w:nsid w:val="30A6050A"/>
    <w:multiLevelType w:val="hybridMultilevel"/>
    <w:tmpl w:val="EC1EBA32"/>
    <w:lvl w:ilvl="0" w:tplc="93906AAE">
      <w:start w:val="10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501329F7"/>
    <w:multiLevelType w:val="hybridMultilevel"/>
    <w:tmpl w:val="6FD608EE"/>
    <w:lvl w:ilvl="0" w:tplc="C88AF292">
      <w:start w:val="241"/>
      <w:numFmt w:val="decimal"/>
      <w:lvlText w:val="%1"/>
      <w:lvlJc w:val="left"/>
      <w:pPr>
        <w:ind w:left="3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55892601"/>
    <w:multiLevelType w:val="hybridMultilevel"/>
    <w:tmpl w:val="840AFADA"/>
    <w:lvl w:ilvl="0" w:tplc="92229574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00"/>
    <w:rsid w:val="0006615B"/>
    <w:rsid w:val="00132200"/>
    <w:rsid w:val="00466B0D"/>
    <w:rsid w:val="004E1E53"/>
    <w:rsid w:val="00CF1C00"/>
    <w:rsid w:val="00D11EAA"/>
    <w:rsid w:val="00FC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24018-DF3D-4F83-86F5-C006EE33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2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200"/>
    <w:pPr>
      <w:ind w:left="720"/>
      <w:contextualSpacing/>
    </w:pPr>
  </w:style>
  <w:style w:type="paragraph" w:styleId="Header">
    <w:name w:val="header"/>
    <w:basedOn w:val="Normal"/>
    <w:link w:val="HeaderChar"/>
    <w:rsid w:val="001322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3220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5</cp:revision>
  <dcterms:created xsi:type="dcterms:W3CDTF">2017-02-21T18:50:00Z</dcterms:created>
  <dcterms:modified xsi:type="dcterms:W3CDTF">2017-02-21T20:57:00Z</dcterms:modified>
</cp:coreProperties>
</file>